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63" w:rsidRPr="001E2B63" w:rsidRDefault="001E2B63" w:rsidP="001E2B63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color w:val="auto"/>
        </w:rPr>
      </w:pPr>
      <w:bookmarkStart w:id="0" w:name="_GoBack"/>
      <w:bookmarkEnd w:id="0"/>
    </w:p>
    <w:p w:rsidR="001E2B63" w:rsidRPr="001E2B63" w:rsidRDefault="001E2B63" w:rsidP="001E2B63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color w:val="auto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6409"/>
      </w:tblGrid>
      <w:tr w:rsidR="001E2B63" w:rsidRPr="001E2B63" w:rsidTr="00A2666D">
        <w:trPr>
          <w:trHeight w:val="765"/>
          <w:jc w:val="center"/>
        </w:trPr>
        <w:tc>
          <w:tcPr>
            <w:tcW w:w="1911" w:type="dxa"/>
            <w:vMerge w:val="restart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  <w:r w:rsidRPr="001E2B63">
              <w:rPr>
                <w:bCs/>
                <w:noProof/>
                <w:color w:val="auto"/>
                <w:lang w:val="sk-SK" w:eastAsia="sk-SK"/>
              </w:rPr>
              <w:drawing>
                <wp:inline distT="0" distB="0" distL="0" distR="0">
                  <wp:extent cx="1032169" cy="839972"/>
                  <wp:effectExtent l="0" t="0" r="0" b="0"/>
                  <wp:docPr id="17" name="Obraz 7" descr="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1" cy="84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</w:rPr>
            </w:pPr>
            <w:r w:rsidRPr="001E2B63">
              <w:rPr>
                <w:bCs/>
                <w:color w:val="auto"/>
              </w:rPr>
              <w:t xml:space="preserve">PAŃSTWOWY UNIWERSYTET HUMANISTYCZNY </w:t>
            </w:r>
            <w:r w:rsidRPr="001E2B63">
              <w:rPr>
                <w:color w:val="auto"/>
              </w:rPr>
              <w:t xml:space="preserve">W RÓWNEM </w:t>
            </w:r>
            <w:r w:rsidRPr="001E2B63">
              <w:rPr>
                <w:bCs/>
                <w:color w:val="auto"/>
              </w:rPr>
              <w:t>(Ukraina)</w:t>
            </w:r>
          </w:p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uk-UA"/>
              </w:rPr>
            </w:pPr>
            <w:r w:rsidRPr="001E2B63">
              <w:rPr>
                <w:color w:val="auto"/>
              </w:rPr>
              <w:t>Katedra ogólnej i socjalnej pedagogiki i kierowania edukacją</w:t>
            </w:r>
            <w:r w:rsidRPr="001E2B63">
              <w:rPr>
                <w:bCs/>
                <w:color w:val="auto"/>
              </w:rPr>
              <w:t xml:space="preserve"> </w:t>
            </w:r>
          </w:p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1E2B63" w:rsidRPr="001E2B63" w:rsidTr="00A2666D">
        <w:trPr>
          <w:trHeight w:val="261"/>
          <w:jc w:val="center"/>
        </w:trPr>
        <w:tc>
          <w:tcPr>
            <w:tcW w:w="1911" w:type="dxa"/>
            <w:vMerge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</w:p>
        </w:tc>
        <w:tc>
          <w:tcPr>
            <w:tcW w:w="6409" w:type="dxa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  <w:r w:rsidRPr="001E2B63">
              <w:rPr>
                <w:bCs/>
                <w:color w:val="auto"/>
              </w:rPr>
              <w:t>Katedra pedagogiki i psychologii (przedszkolnej i korekcyjnej</w:t>
            </w:r>
            <w:r w:rsidRPr="001E2B63">
              <w:rPr>
                <w:bCs/>
                <w:color w:val="auto"/>
                <w:lang w:val="ru-RU"/>
              </w:rPr>
              <w:t>) im</w:t>
            </w:r>
            <w:r w:rsidRPr="001E2B63">
              <w:rPr>
                <w:bCs/>
                <w:color w:val="auto"/>
              </w:rPr>
              <w:t>.prof</w:t>
            </w:r>
            <w:r w:rsidRPr="001E2B63">
              <w:rPr>
                <w:bCs/>
                <w:color w:val="auto"/>
                <w:lang w:val="ru-RU"/>
              </w:rPr>
              <w:t xml:space="preserve">. </w:t>
            </w:r>
            <w:r w:rsidRPr="001E2B63">
              <w:rPr>
                <w:bCs/>
                <w:color w:val="auto"/>
              </w:rPr>
              <w:t>Ponimanskiej T.I.</w:t>
            </w:r>
          </w:p>
        </w:tc>
      </w:tr>
    </w:tbl>
    <w:p w:rsidR="001E2B63" w:rsidRPr="001E2B63" w:rsidRDefault="001E2B63" w:rsidP="001E2B63">
      <w:pPr>
        <w:jc w:val="center"/>
        <w:rPr>
          <w:b/>
          <w:color w:val="auto"/>
          <w:lang w:val="uk-UA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6758"/>
      </w:tblGrid>
      <w:tr w:rsidR="001E2B63" w:rsidRPr="001E2B63" w:rsidTr="00A2666D">
        <w:trPr>
          <w:trHeight w:val="752"/>
          <w:jc w:val="center"/>
        </w:trPr>
        <w:tc>
          <w:tcPr>
            <w:tcW w:w="1607" w:type="dxa"/>
            <w:vMerge w:val="restart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  <w:r w:rsidRPr="001E2B63">
              <w:rPr>
                <w:bCs/>
                <w:noProof/>
                <w:color w:val="auto"/>
                <w:lang w:val="sk-SK" w:eastAsia="sk-SK"/>
              </w:rPr>
              <w:drawing>
                <wp:inline distT="0" distB="0" distL="0" distR="0">
                  <wp:extent cx="789024" cy="789024"/>
                  <wp:effectExtent l="19050" t="0" r="0" b="0"/>
                  <wp:docPr id="11" name="Obraz 1" descr="C:\Users\GORKAI~1\AppData\Local\Temp\logowsm2016fn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GORKAI~1\AppData\Local\Temp\logowsm2016fn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02" cy="79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vAlign w:val="center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</w:rPr>
            </w:pPr>
            <w:r w:rsidRPr="001E2B63">
              <w:rPr>
                <w:bCs/>
                <w:color w:val="auto"/>
                <w:lang w:val="ru-RU"/>
              </w:rPr>
              <w:t>WY</w:t>
            </w:r>
            <w:r w:rsidRPr="001E2B63">
              <w:rPr>
                <w:bCs/>
                <w:color w:val="auto"/>
              </w:rPr>
              <w:t>ŻSZA SZKOŁA MENEDŻERSKA W WARSZAWIE</w:t>
            </w:r>
          </w:p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</w:rPr>
            </w:pPr>
            <w:r w:rsidRPr="001E2B63">
              <w:rPr>
                <w:bCs/>
                <w:color w:val="auto"/>
              </w:rPr>
              <w:t>(Polska)</w:t>
            </w:r>
          </w:p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</w:p>
        </w:tc>
      </w:tr>
      <w:tr w:rsidR="001E2B63" w:rsidRPr="001E2B63" w:rsidTr="00A2666D">
        <w:trPr>
          <w:trHeight w:val="256"/>
          <w:jc w:val="center"/>
        </w:trPr>
        <w:tc>
          <w:tcPr>
            <w:tcW w:w="1607" w:type="dxa"/>
            <w:vMerge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</w:p>
        </w:tc>
        <w:tc>
          <w:tcPr>
            <w:tcW w:w="6758" w:type="dxa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</w:rPr>
            </w:pPr>
            <w:r w:rsidRPr="001E2B63">
              <w:rPr>
                <w:bCs/>
                <w:color w:val="auto"/>
              </w:rPr>
              <w:t>Katedra Pedagogiki</w:t>
            </w:r>
          </w:p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</w:p>
        </w:tc>
      </w:tr>
    </w:tbl>
    <w:p w:rsidR="001E2B63" w:rsidRPr="001E2B63" w:rsidRDefault="001E2B63" w:rsidP="001E2B63">
      <w:pPr>
        <w:jc w:val="center"/>
        <w:rPr>
          <w:b/>
          <w:color w:val="auto"/>
          <w:lang w:val="uk-UA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6567"/>
      </w:tblGrid>
      <w:tr w:rsidR="001E2B63" w:rsidRPr="001E2B63" w:rsidTr="00A2666D">
        <w:trPr>
          <w:trHeight w:val="828"/>
          <w:jc w:val="center"/>
        </w:trPr>
        <w:tc>
          <w:tcPr>
            <w:tcW w:w="1670" w:type="dxa"/>
            <w:vMerge w:val="restart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  <w:r w:rsidRPr="001E2B63">
              <w:rPr>
                <w:bCs/>
                <w:noProof/>
                <w:color w:val="auto"/>
                <w:lang w:val="sk-SK" w:eastAsia="sk-SK"/>
              </w:rPr>
              <w:drawing>
                <wp:inline distT="0" distB="0" distL="0" distR="0">
                  <wp:extent cx="825690" cy="637954"/>
                  <wp:effectExtent l="19050" t="0" r="0" b="0"/>
                  <wp:docPr id="1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24" cy="656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vAlign w:val="center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</w:rPr>
            </w:pPr>
            <w:r w:rsidRPr="001E2B63">
              <w:rPr>
                <w:bCs/>
                <w:color w:val="auto"/>
                <w:lang w:val="ru-RU"/>
              </w:rPr>
              <w:t xml:space="preserve">VYSOKÁ ŠKOLA </w:t>
            </w:r>
            <w:r w:rsidRPr="001E2B63">
              <w:rPr>
                <w:color w:val="auto"/>
                <w:shd w:val="clear" w:color="auto" w:fill="FFFFFF"/>
              </w:rPr>
              <w:t>DTI v DUBNICI nad VÁHOM</w:t>
            </w:r>
          </w:p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</w:rPr>
            </w:pPr>
            <w:r w:rsidRPr="001E2B63">
              <w:rPr>
                <w:bCs/>
                <w:color w:val="auto"/>
              </w:rPr>
              <w:t xml:space="preserve"> (</w:t>
            </w:r>
            <w:r w:rsidR="00AC75F8">
              <w:rPr>
                <w:rStyle w:val="st"/>
                <w:color w:val="auto"/>
              </w:rPr>
              <w:t>Slovensko</w:t>
            </w:r>
            <w:r w:rsidRPr="001E2B63">
              <w:rPr>
                <w:rStyle w:val="st"/>
                <w:color w:val="auto"/>
              </w:rPr>
              <w:t>)</w:t>
            </w:r>
          </w:p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</w:p>
        </w:tc>
      </w:tr>
      <w:tr w:rsidR="001E2B63" w:rsidRPr="001E2B63" w:rsidTr="00A2666D">
        <w:trPr>
          <w:trHeight w:val="282"/>
          <w:jc w:val="center"/>
        </w:trPr>
        <w:tc>
          <w:tcPr>
            <w:tcW w:w="1670" w:type="dxa"/>
            <w:vMerge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</w:p>
        </w:tc>
        <w:tc>
          <w:tcPr>
            <w:tcW w:w="6567" w:type="dxa"/>
          </w:tcPr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  <w:r w:rsidRPr="001E2B63">
              <w:rPr>
                <w:bCs/>
                <w:color w:val="auto"/>
                <w:lang w:val="ru-RU"/>
              </w:rPr>
              <w:t>Katedra školskej didaktiky</w:t>
            </w:r>
          </w:p>
          <w:p w:rsidR="001E2B63" w:rsidRPr="001E2B63" w:rsidRDefault="001E2B63" w:rsidP="00A2666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lang w:val="ru-RU"/>
              </w:rPr>
            </w:pPr>
          </w:p>
        </w:tc>
      </w:tr>
    </w:tbl>
    <w:p w:rsidR="00894FBB" w:rsidRPr="001E2B63" w:rsidRDefault="00894FBB" w:rsidP="000135F8">
      <w:pPr>
        <w:jc w:val="center"/>
        <w:rPr>
          <w:b/>
          <w:color w:val="auto"/>
          <w:lang w:val="uk-UA"/>
        </w:rPr>
      </w:pPr>
    </w:p>
    <w:p w:rsidR="00894FBB" w:rsidRPr="001E2B63" w:rsidRDefault="00904CD5" w:rsidP="00894FBB">
      <w:pPr>
        <w:spacing w:line="240" w:lineRule="auto"/>
        <w:contextualSpacing/>
        <w:jc w:val="center"/>
        <w:rPr>
          <w:rFonts w:ascii="Tahoma" w:eastAsia="Tahoma" w:hAnsi="Tahoma" w:cs="Tahoma"/>
          <w:b/>
          <w:bCs/>
          <w:color w:val="auto"/>
          <w:sz w:val="20"/>
          <w:szCs w:val="20"/>
          <w:lang w:val="uk-UA"/>
        </w:rPr>
      </w:pPr>
      <w:r w:rsidRPr="001E2B63">
        <w:rPr>
          <w:rFonts w:ascii="Tahoma" w:eastAsia="Tahoma" w:hAnsi="Tahoma" w:cs="Tahoma"/>
          <w:b/>
          <w:bCs/>
          <w:color w:val="auto"/>
          <w:sz w:val="20"/>
          <w:szCs w:val="20"/>
        </w:rPr>
        <w:t>pozýva</w:t>
      </w:r>
      <w:r w:rsidR="00832D7E" w:rsidRPr="001E2B63">
        <w:rPr>
          <w:rFonts w:ascii="Tahoma" w:eastAsia="Tahoma" w:hAnsi="Tahoma" w:cs="Tahoma"/>
          <w:b/>
          <w:bCs/>
          <w:color w:val="auto"/>
          <w:sz w:val="20"/>
          <w:szCs w:val="20"/>
        </w:rPr>
        <w:t>jú</w:t>
      </w:r>
      <w:r w:rsidRPr="001E2B63">
        <w:rPr>
          <w:rFonts w:ascii="Tahoma" w:eastAsia="Tahoma" w:hAnsi="Tahoma" w:cs="Tahoma"/>
          <w:b/>
          <w:bCs/>
          <w:color w:val="auto"/>
          <w:sz w:val="20"/>
          <w:szCs w:val="20"/>
        </w:rPr>
        <w:t xml:space="preserve"> na </w:t>
      </w:r>
    </w:p>
    <w:p w:rsidR="00894FBB" w:rsidRPr="001E2B63" w:rsidRDefault="00894FBB" w:rsidP="000135F8">
      <w:pPr>
        <w:jc w:val="center"/>
        <w:rPr>
          <w:b/>
          <w:color w:val="auto"/>
          <w:lang w:val="uk-UA"/>
        </w:rPr>
      </w:pPr>
    </w:p>
    <w:p w:rsidR="000135F8" w:rsidRPr="001E2B63" w:rsidRDefault="00904CD5" w:rsidP="000135F8">
      <w:pPr>
        <w:jc w:val="center"/>
        <w:rPr>
          <w:b/>
          <w:color w:val="auto"/>
          <w:sz w:val="32"/>
          <w:szCs w:val="32"/>
          <w:u w:val="single"/>
        </w:rPr>
      </w:pPr>
      <w:r w:rsidRPr="001E2B63">
        <w:rPr>
          <w:b/>
          <w:color w:val="auto"/>
          <w:sz w:val="32"/>
          <w:szCs w:val="32"/>
          <w:u w:val="single"/>
        </w:rPr>
        <w:t>MEDZINÁRODNÚ VEDECKÚ KONFERENCIU</w:t>
      </w:r>
    </w:p>
    <w:p w:rsidR="000135F8" w:rsidRPr="001E2B63" w:rsidRDefault="000135F8" w:rsidP="000135F8">
      <w:pPr>
        <w:jc w:val="center"/>
        <w:rPr>
          <w:b/>
          <w:color w:val="auto"/>
        </w:rPr>
      </w:pPr>
    </w:p>
    <w:p w:rsidR="003736A6" w:rsidRPr="001E2B63" w:rsidRDefault="00E34870" w:rsidP="00904CD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/>
          <w:color w:val="auto"/>
          <w:sz w:val="32"/>
          <w:szCs w:val="32"/>
        </w:rPr>
      </w:pPr>
      <w:r w:rsidRPr="001E2B63">
        <w:rPr>
          <w:b/>
          <w:bCs/>
          <w:i/>
          <w:color w:val="auto"/>
          <w:sz w:val="32"/>
          <w:szCs w:val="32"/>
        </w:rPr>
        <w:t>Humanistická</w:t>
      </w:r>
      <w:r w:rsidR="00904CD5" w:rsidRPr="001E2B63">
        <w:rPr>
          <w:b/>
          <w:bCs/>
          <w:i/>
          <w:color w:val="auto"/>
          <w:sz w:val="32"/>
          <w:szCs w:val="32"/>
        </w:rPr>
        <w:t xml:space="preserve"> paradi</w:t>
      </w:r>
      <w:r w:rsidRPr="001E2B63">
        <w:rPr>
          <w:b/>
          <w:bCs/>
          <w:i/>
          <w:color w:val="auto"/>
          <w:sz w:val="32"/>
          <w:szCs w:val="32"/>
        </w:rPr>
        <w:t>gma</w:t>
      </w:r>
      <w:r w:rsidR="00904CD5" w:rsidRPr="001E2B63">
        <w:rPr>
          <w:b/>
          <w:bCs/>
          <w:i/>
          <w:color w:val="auto"/>
          <w:sz w:val="32"/>
          <w:szCs w:val="32"/>
        </w:rPr>
        <w:t xml:space="preserve"> ako inovatívna stratégia rozvoja edukácie </w:t>
      </w:r>
    </w:p>
    <w:p w:rsidR="00894FBB" w:rsidRPr="001E2B63" w:rsidRDefault="00894FBB" w:rsidP="00707CA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auto"/>
          <w:sz w:val="32"/>
          <w:szCs w:val="32"/>
        </w:rPr>
      </w:pPr>
    </w:p>
    <w:p w:rsidR="00894FBB" w:rsidRPr="001E2B63" w:rsidRDefault="00C344B6" w:rsidP="00997C66">
      <w:pPr>
        <w:pStyle w:val="Nadpis1"/>
        <w:spacing w:line="276" w:lineRule="auto"/>
        <w:rPr>
          <w:b w:val="0"/>
          <w:sz w:val="24"/>
          <w:szCs w:val="24"/>
        </w:rPr>
      </w:pPr>
      <w:r w:rsidRPr="001E2B63">
        <w:rPr>
          <w:b w:val="0"/>
          <w:sz w:val="24"/>
          <w:szCs w:val="24"/>
          <w:lang w:val="ru-RU"/>
        </w:rPr>
        <w:t>16</w:t>
      </w:r>
      <w:r w:rsidR="00276B49" w:rsidRPr="001E2B63">
        <w:rPr>
          <w:b w:val="0"/>
          <w:sz w:val="24"/>
          <w:szCs w:val="24"/>
        </w:rPr>
        <w:t>-</w:t>
      </w:r>
      <w:r w:rsidR="00894FBB" w:rsidRPr="001E2B63">
        <w:rPr>
          <w:b w:val="0"/>
          <w:sz w:val="24"/>
          <w:szCs w:val="24"/>
        </w:rPr>
        <w:t>1</w:t>
      </w:r>
      <w:r w:rsidRPr="001E2B63">
        <w:rPr>
          <w:b w:val="0"/>
          <w:sz w:val="24"/>
          <w:szCs w:val="24"/>
          <w:lang w:val="ru-RU"/>
        </w:rPr>
        <w:t>7</w:t>
      </w:r>
      <w:r w:rsidR="00894FBB" w:rsidRPr="001E2B63">
        <w:rPr>
          <w:b w:val="0"/>
          <w:sz w:val="24"/>
          <w:szCs w:val="24"/>
        </w:rPr>
        <w:t xml:space="preserve"> </w:t>
      </w:r>
      <w:r w:rsidR="00904CD5" w:rsidRPr="001E2B63">
        <w:rPr>
          <w:b w:val="0"/>
          <w:sz w:val="24"/>
          <w:szCs w:val="24"/>
        </w:rPr>
        <w:t>júna</w:t>
      </w:r>
      <w:r w:rsidR="00BB4698">
        <w:rPr>
          <w:b w:val="0"/>
          <w:sz w:val="24"/>
          <w:szCs w:val="24"/>
        </w:rPr>
        <w:t xml:space="preserve"> 2017,</w:t>
      </w:r>
      <w:r w:rsidR="00894FBB" w:rsidRPr="001E2B63">
        <w:rPr>
          <w:b w:val="0"/>
          <w:sz w:val="24"/>
          <w:szCs w:val="24"/>
        </w:rPr>
        <w:t xml:space="preserve"> Równe</w:t>
      </w:r>
      <w:r w:rsidR="004F7E9F" w:rsidRPr="001E2B63">
        <w:rPr>
          <w:b w:val="0"/>
          <w:sz w:val="24"/>
          <w:szCs w:val="24"/>
        </w:rPr>
        <w:t>, Ukraina</w:t>
      </w:r>
    </w:p>
    <w:p w:rsidR="003D11AA" w:rsidRPr="001E2B63" w:rsidRDefault="004F7E9F" w:rsidP="00997C66">
      <w:pPr>
        <w:spacing w:line="276" w:lineRule="auto"/>
        <w:jc w:val="center"/>
        <w:rPr>
          <w:bCs/>
          <w:color w:val="auto"/>
        </w:rPr>
      </w:pPr>
      <w:r w:rsidRPr="001E2B63">
        <w:rPr>
          <w:bCs/>
          <w:color w:val="auto"/>
        </w:rPr>
        <w:t>Państwowy uniwersytet</w:t>
      </w:r>
      <w:r w:rsidR="00BB4698">
        <w:rPr>
          <w:bCs/>
          <w:color w:val="auto"/>
        </w:rPr>
        <w:t xml:space="preserve"> </w:t>
      </w:r>
      <w:r w:rsidRPr="001E2B63">
        <w:rPr>
          <w:bCs/>
          <w:color w:val="auto"/>
        </w:rPr>
        <w:t>humanistyczny</w:t>
      </w:r>
      <w:r w:rsidR="00BB4698">
        <w:rPr>
          <w:bCs/>
          <w:color w:val="auto"/>
        </w:rPr>
        <w:t xml:space="preserve"> </w:t>
      </w:r>
      <w:r w:rsidR="00BE47DE" w:rsidRPr="001E2B63">
        <w:rPr>
          <w:color w:val="auto"/>
        </w:rPr>
        <w:t>w Równem</w:t>
      </w:r>
    </w:p>
    <w:p w:rsidR="00894FBB" w:rsidRPr="001E2B63" w:rsidRDefault="004F7E9F" w:rsidP="00997C66">
      <w:pPr>
        <w:spacing w:line="276" w:lineRule="auto"/>
        <w:jc w:val="center"/>
        <w:rPr>
          <w:color w:val="auto"/>
        </w:rPr>
      </w:pPr>
      <w:r w:rsidRPr="001E2B63">
        <w:rPr>
          <w:color w:val="auto"/>
        </w:rPr>
        <w:t>u</w:t>
      </w:r>
      <w:r w:rsidR="00894FBB" w:rsidRPr="001E2B63">
        <w:rPr>
          <w:color w:val="auto"/>
        </w:rPr>
        <w:t xml:space="preserve">l. </w:t>
      </w:r>
      <w:r w:rsidR="003D11AA" w:rsidRPr="001E2B63">
        <w:rPr>
          <w:color w:val="auto"/>
        </w:rPr>
        <w:t>Płast</w:t>
      </w:r>
      <w:r w:rsidRPr="001E2B63">
        <w:rPr>
          <w:color w:val="auto"/>
        </w:rPr>
        <w:t>o</w:t>
      </w:r>
      <w:r w:rsidR="003D11AA" w:rsidRPr="001E2B63">
        <w:rPr>
          <w:color w:val="auto"/>
        </w:rPr>
        <w:t>w</w:t>
      </w:r>
      <w:r w:rsidRPr="001E2B63">
        <w:rPr>
          <w:color w:val="auto"/>
        </w:rPr>
        <w:t>a,31</w:t>
      </w:r>
    </w:p>
    <w:p w:rsidR="00707CA1" w:rsidRPr="001E2B63" w:rsidRDefault="00707CA1" w:rsidP="003736A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auto"/>
          <w:sz w:val="32"/>
          <w:szCs w:val="32"/>
        </w:rPr>
      </w:pPr>
    </w:p>
    <w:p w:rsidR="00D80F49" w:rsidRPr="001E2B63" w:rsidRDefault="00D80F49" w:rsidP="004F7E9F">
      <w:pPr>
        <w:jc w:val="center"/>
        <w:rPr>
          <w:b/>
          <w:color w:val="auto"/>
          <w:sz w:val="28"/>
          <w:szCs w:val="28"/>
        </w:rPr>
      </w:pPr>
    </w:p>
    <w:p w:rsidR="004F7E9F" w:rsidRPr="001E2B63" w:rsidRDefault="00904CD5" w:rsidP="004F7E9F">
      <w:pPr>
        <w:jc w:val="center"/>
        <w:rPr>
          <w:b/>
          <w:color w:val="auto"/>
          <w:sz w:val="28"/>
          <w:szCs w:val="28"/>
        </w:rPr>
      </w:pPr>
      <w:r w:rsidRPr="001E2B63">
        <w:rPr>
          <w:b/>
          <w:color w:val="auto"/>
          <w:sz w:val="28"/>
          <w:szCs w:val="28"/>
        </w:rPr>
        <w:t>Konferencia sa koná pod záštitou</w:t>
      </w:r>
      <w:r w:rsidR="00B034C5" w:rsidRPr="001E2B63">
        <w:rPr>
          <w:b/>
          <w:color w:val="auto"/>
          <w:sz w:val="28"/>
          <w:szCs w:val="28"/>
        </w:rPr>
        <w:t>:</w:t>
      </w:r>
    </w:p>
    <w:p w:rsidR="006F1004" w:rsidRPr="001E2B63" w:rsidRDefault="00997C66" w:rsidP="006F1004">
      <w:pPr>
        <w:ind w:firstLine="0"/>
        <w:jc w:val="center"/>
        <w:rPr>
          <w:b/>
          <w:color w:val="auto"/>
        </w:rPr>
      </w:pPr>
      <w:r w:rsidRPr="001E2B63">
        <w:rPr>
          <w:b/>
          <w:color w:val="auto"/>
        </w:rPr>
        <w:t xml:space="preserve">Rektor </w:t>
      </w:r>
      <w:r w:rsidRPr="001E2B63">
        <w:rPr>
          <w:b/>
          <w:bCs/>
          <w:color w:val="auto"/>
        </w:rPr>
        <w:t xml:space="preserve">Państwowego </w:t>
      </w:r>
      <w:r w:rsidR="006F1004" w:rsidRPr="001E2B63">
        <w:rPr>
          <w:b/>
          <w:bCs/>
          <w:color w:val="auto"/>
        </w:rPr>
        <w:t>U</w:t>
      </w:r>
      <w:r w:rsidRPr="001E2B63">
        <w:rPr>
          <w:b/>
          <w:bCs/>
          <w:color w:val="auto"/>
        </w:rPr>
        <w:t xml:space="preserve">niwersytetu </w:t>
      </w:r>
      <w:r w:rsidR="006F1004" w:rsidRPr="001E2B63">
        <w:rPr>
          <w:b/>
          <w:bCs/>
          <w:color w:val="auto"/>
        </w:rPr>
        <w:t>H</w:t>
      </w:r>
      <w:r w:rsidRPr="001E2B63">
        <w:rPr>
          <w:b/>
          <w:bCs/>
          <w:color w:val="auto"/>
        </w:rPr>
        <w:t>umanistycznego</w:t>
      </w:r>
      <w:r w:rsidRPr="001E2B63">
        <w:rPr>
          <w:b/>
          <w:color w:val="auto"/>
        </w:rPr>
        <w:t xml:space="preserve"> w Równem –</w:t>
      </w:r>
    </w:p>
    <w:p w:rsidR="00997C66" w:rsidRPr="001E2B63" w:rsidRDefault="006D2FD3" w:rsidP="006F1004">
      <w:pPr>
        <w:ind w:firstLine="0"/>
        <w:jc w:val="center"/>
        <w:rPr>
          <w:b/>
          <w:color w:val="auto"/>
        </w:rPr>
      </w:pPr>
      <w:r w:rsidRPr="001E2B63">
        <w:rPr>
          <w:b/>
          <w:color w:val="auto"/>
        </w:rPr>
        <w:t>P</w:t>
      </w:r>
      <w:r w:rsidR="00997C66" w:rsidRPr="001E2B63">
        <w:rPr>
          <w:b/>
          <w:color w:val="auto"/>
        </w:rPr>
        <w:t>rof. dr Rusłan Postolowski</w:t>
      </w:r>
    </w:p>
    <w:p w:rsidR="006F1004" w:rsidRPr="001E2B63" w:rsidRDefault="00832D7E" w:rsidP="006F1004">
      <w:pPr>
        <w:ind w:firstLine="0"/>
        <w:jc w:val="center"/>
        <w:rPr>
          <w:b/>
          <w:color w:val="auto"/>
        </w:rPr>
      </w:pPr>
      <w:r w:rsidRPr="001E2B63">
        <w:rPr>
          <w:b/>
          <w:color w:val="auto"/>
        </w:rPr>
        <w:t>Prezi</w:t>
      </w:r>
      <w:r w:rsidR="00997C66" w:rsidRPr="001E2B63">
        <w:rPr>
          <w:b/>
          <w:color w:val="auto"/>
        </w:rPr>
        <w:t>dent</w:t>
      </w:r>
      <w:r w:rsidR="00CC3C9C" w:rsidRPr="001E2B63">
        <w:rPr>
          <w:b/>
          <w:color w:val="auto"/>
          <w:lang w:val="uk-UA"/>
        </w:rPr>
        <w:t xml:space="preserve"> </w:t>
      </w:r>
      <w:r w:rsidR="00A633C9" w:rsidRPr="001E2B63">
        <w:rPr>
          <w:b/>
          <w:color w:val="auto"/>
        </w:rPr>
        <w:t>W</w:t>
      </w:r>
      <w:r w:rsidR="00A633C9" w:rsidRPr="001E2B63">
        <w:rPr>
          <w:b/>
          <w:bCs/>
          <w:color w:val="auto"/>
          <w:lang w:val="ru-RU"/>
        </w:rPr>
        <w:t>y</w:t>
      </w:r>
      <w:r w:rsidR="00A633C9" w:rsidRPr="001E2B63">
        <w:rPr>
          <w:b/>
          <w:bCs/>
          <w:color w:val="auto"/>
        </w:rPr>
        <w:t xml:space="preserve">ższej </w:t>
      </w:r>
      <w:r w:rsidR="006F1004" w:rsidRPr="001E2B63">
        <w:rPr>
          <w:b/>
          <w:bCs/>
          <w:color w:val="auto"/>
        </w:rPr>
        <w:t>S</w:t>
      </w:r>
      <w:r w:rsidR="00A633C9" w:rsidRPr="001E2B63">
        <w:rPr>
          <w:b/>
          <w:bCs/>
          <w:color w:val="auto"/>
        </w:rPr>
        <w:t xml:space="preserve">zkoły </w:t>
      </w:r>
      <w:r w:rsidR="006F1004" w:rsidRPr="001E2B63">
        <w:rPr>
          <w:b/>
          <w:bCs/>
          <w:color w:val="auto"/>
        </w:rPr>
        <w:t>M</w:t>
      </w:r>
      <w:r w:rsidR="00A633C9" w:rsidRPr="001E2B63">
        <w:rPr>
          <w:b/>
          <w:bCs/>
          <w:color w:val="auto"/>
        </w:rPr>
        <w:t>enedżersk</w:t>
      </w:r>
      <w:r w:rsidR="00A348CD" w:rsidRPr="001E2B63">
        <w:rPr>
          <w:b/>
          <w:bCs/>
          <w:color w:val="auto"/>
        </w:rPr>
        <w:t xml:space="preserve">iej </w:t>
      </w:r>
      <w:r w:rsidR="00997C66" w:rsidRPr="001E2B63">
        <w:rPr>
          <w:b/>
          <w:color w:val="auto"/>
        </w:rPr>
        <w:t>w Warszawie –</w:t>
      </w:r>
    </w:p>
    <w:p w:rsidR="00997C66" w:rsidRPr="001E2B63" w:rsidRDefault="006D2FD3" w:rsidP="006F1004">
      <w:pPr>
        <w:ind w:firstLine="0"/>
        <w:jc w:val="center"/>
        <w:rPr>
          <w:b/>
          <w:color w:val="auto"/>
        </w:rPr>
      </w:pPr>
      <w:r w:rsidRPr="001E2B63">
        <w:rPr>
          <w:b/>
          <w:color w:val="auto"/>
        </w:rPr>
        <w:t>P</w:t>
      </w:r>
      <w:r w:rsidR="00997C66" w:rsidRPr="001E2B63">
        <w:rPr>
          <w:b/>
          <w:color w:val="auto"/>
        </w:rPr>
        <w:t>rof. dr hab. Stanisław Dawidziuk</w:t>
      </w:r>
    </w:p>
    <w:p w:rsidR="006F1004" w:rsidRPr="001E2B63" w:rsidRDefault="00832D7E" w:rsidP="006F1004">
      <w:pPr>
        <w:ind w:firstLine="0"/>
        <w:jc w:val="center"/>
        <w:rPr>
          <w:color w:val="auto"/>
          <w:shd w:val="clear" w:color="auto" w:fill="FFFFFF"/>
        </w:rPr>
      </w:pPr>
      <w:r w:rsidRPr="001E2B63">
        <w:rPr>
          <w:b/>
          <w:color w:val="auto"/>
        </w:rPr>
        <w:t>Riaditeľ Vysokej školy</w:t>
      </w:r>
      <w:r w:rsidR="00A348CD" w:rsidRPr="001E2B63">
        <w:rPr>
          <w:b/>
          <w:bCs/>
          <w:color w:val="auto"/>
        </w:rPr>
        <w:t xml:space="preserve"> DTI </w:t>
      </w:r>
      <w:r w:rsidRPr="001E2B63">
        <w:rPr>
          <w:b/>
          <w:bCs/>
          <w:color w:val="auto"/>
        </w:rPr>
        <w:t>v</w:t>
      </w:r>
      <w:r w:rsidR="00BB4698">
        <w:rPr>
          <w:b/>
          <w:bCs/>
          <w:color w:val="auto"/>
        </w:rPr>
        <w:t xml:space="preserve"> </w:t>
      </w:r>
      <w:r w:rsidR="00904CD5" w:rsidRPr="001E2B63">
        <w:rPr>
          <w:b/>
          <w:color w:val="auto"/>
          <w:shd w:val="clear" w:color="auto" w:fill="FFFFFF"/>
        </w:rPr>
        <w:t>Dubnici nad Váh</w:t>
      </w:r>
      <w:r w:rsidR="006F1004" w:rsidRPr="001E2B63">
        <w:rPr>
          <w:b/>
          <w:color w:val="auto"/>
          <w:shd w:val="clear" w:color="auto" w:fill="FFFFFF"/>
        </w:rPr>
        <w:t>om</w:t>
      </w:r>
      <w:r w:rsidR="006F1004" w:rsidRPr="001E2B63">
        <w:rPr>
          <w:color w:val="auto"/>
          <w:shd w:val="clear" w:color="auto" w:fill="FFFFFF"/>
        </w:rPr>
        <w:t>–</w:t>
      </w:r>
    </w:p>
    <w:p w:rsidR="00A348CD" w:rsidRPr="001E2B63" w:rsidRDefault="006D2FD3" w:rsidP="006F1004">
      <w:pPr>
        <w:ind w:firstLine="0"/>
        <w:jc w:val="center"/>
        <w:rPr>
          <w:color w:val="auto"/>
        </w:rPr>
      </w:pPr>
      <w:r w:rsidRPr="001E2B63">
        <w:rPr>
          <w:rStyle w:val="Siln"/>
          <w:color w:val="auto"/>
          <w:bdr w:val="none" w:sz="0" w:space="0" w:color="auto" w:frame="1"/>
          <w:shd w:val="clear" w:color="auto" w:fill="FFFFFF"/>
        </w:rPr>
        <w:t>D</w:t>
      </w:r>
      <w:r w:rsidR="006F1004" w:rsidRPr="001E2B63">
        <w:rPr>
          <w:rStyle w:val="Siln"/>
          <w:color w:val="auto"/>
          <w:bdr w:val="none" w:sz="0" w:space="0" w:color="auto" w:frame="1"/>
          <w:shd w:val="clear" w:color="auto" w:fill="FFFFFF"/>
        </w:rPr>
        <w:t xml:space="preserve">oc. </w:t>
      </w:r>
      <w:r w:rsidR="00904CD5" w:rsidRPr="001E2B63">
        <w:rPr>
          <w:rStyle w:val="Siln"/>
          <w:color w:val="auto"/>
          <w:bdr w:val="none" w:sz="0" w:space="0" w:color="auto" w:frame="1"/>
          <w:shd w:val="clear" w:color="auto" w:fill="FFFFFF"/>
        </w:rPr>
        <w:t>M</w:t>
      </w:r>
      <w:r w:rsidR="006F1004" w:rsidRPr="001E2B63">
        <w:rPr>
          <w:rStyle w:val="Siln"/>
          <w:color w:val="auto"/>
          <w:bdr w:val="none" w:sz="0" w:space="0" w:color="auto" w:frame="1"/>
          <w:shd w:val="clear" w:color="auto" w:fill="FFFFFF"/>
        </w:rPr>
        <w:t>gr. Gabriela Gabrhelová, PhD</w:t>
      </w:r>
      <w:r w:rsidR="006F1004" w:rsidRPr="001E2B63">
        <w:rPr>
          <w:color w:val="auto"/>
          <w:shd w:val="clear" w:color="auto" w:fill="FFFFFF"/>
        </w:rPr>
        <w:t>., </w:t>
      </w:r>
      <w:r w:rsidR="006F1004" w:rsidRPr="001E2B63">
        <w:rPr>
          <w:rStyle w:val="Siln"/>
          <w:color w:val="auto"/>
          <w:bdr w:val="none" w:sz="0" w:space="0" w:color="auto" w:frame="1"/>
          <w:shd w:val="clear" w:color="auto" w:fill="FFFFFF"/>
        </w:rPr>
        <w:t>MBA</w:t>
      </w:r>
    </w:p>
    <w:p w:rsidR="006D2FD3" w:rsidRPr="001E2B63" w:rsidRDefault="006D2FD3" w:rsidP="000135F8">
      <w:pPr>
        <w:jc w:val="center"/>
        <w:rPr>
          <w:b/>
          <w:i/>
          <w:color w:val="auto"/>
        </w:rPr>
      </w:pPr>
    </w:p>
    <w:p w:rsidR="001E2B63" w:rsidRPr="001E2B63" w:rsidRDefault="001E2B63" w:rsidP="000135F8">
      <w:pPr>
        <w:jc w:val="center"/>
        <w:rPr>
          <w:b/>
          <w:i/>
          <w:color w:val="auto"/>
          <w:lang w:val="ru-RU"/>
        </w:rPr>
      </w:pPr>
    </w:p>
    <w:p w:rsidR="001E2B63" w:rsidRPr="001E2B63" w:rsidRDefault="001E2B63" w:rsidP="000135F8">
      <w:pPr>
        <w:jc w:val="center"/>
        <w:rPr>
          <w:b/>
          <w:i/>
          <w:color w:val="auto"/>
          <w:lang w:val="ru-RU"/>
        </w:rPr>
      </w:pPr>
    </w:p>
    <w:p w:rsidR="000135F8" w:rsidRPr="001E2B63" w:rsidRDefault="00832D7E" w:rsidP="000135F8">
      <w:pPr>
        <w:jc w:val="center"/>
        <w:rPr>
          <w:b/>
          <w:i/>
          <w:color w:val="auto"/>
        </w:rPr>
      </w:pPr>
      <w:r w:rsidRPr="001E2B63">
        <w:rPr>
          <w:b/>
          <w:i/>
          <w:color w:val="auto"/>
        </w:rPr>
        <w:lastRenderedPageBreak/>
        <w:t>Plánované výskumné zamerania:</w:t>
      </w:r>
    </w:p>
    <w:p w:rsidR="00D04C34" w:rsidRPr="001E2B63" w:rsidRDefault="00832D7E" w:rsidP="003736A6">
      <w:pPr>
        <w:tabs>
          <w:tab w:val="left" w:pos="851"/>
        </w:tabs>
        <w:autoSpaceDE w:val="0"/>
        <w:autoSpaceDN w:val="0"/>
        <w:adjustRightInd w:val="0"/>
        <w:ind w:firstLine="567"/>
        <w:jc w:val="left"/>
        <w:rPr>
          <w:bCs/>
          <w:color w:val="auto"/>
        </w:rPr>
      </w:pPr>
      <w:r w:rsidRPr="001E2B63">
        <w:rPr>
          <w:bCs/>
          <w:color w:val="auto"/>
        </w:rPr>
        <w:t>1.</w:t>
      </w:r>
      <w:r w:rsidRPr="001E2B63">
        <w:rPr>
          <w:bCs/>
          <w:color w:val="auto"/>
        </w:rPr>
        <w:tab/>
        <w:t>Paradigmy súčasnej školy</w:t>
      </w:r>
      <w:r w:rsidR="00D04C34" w:rsidRPr="001E2B63">
        <w:rPr>
          <w:bCs/>
          <w:color w:val="auto"/>
        </w:rPr>
        <w:t>.</w:t>
      </w:r>
    </w:p>
    <w:p w:rsidR="00D04C34" w:rsidRPr="001E2B63" w:rsidRDefault="00832D7E" w:rsidP="003736A6">
      <w:pPr>
        <w:tabs>
          <w:tab w:val="left" w:pos="851"/>
        </w:tabs>
        <w:autoSpaceDE w:val="0"/>
        <w:autoSpaceDN w:val="0"/>
        <w:adjustRightInd w:val="0"/>
        <w:ind w:firstLine="567"/>
        <w:jc w:val="left"/>
        <w:rPr>
          <w:bCs/>
          <w:color w:val="auto"/>
        </w:rPr>
      </w:pPr>
      <w:r w:rsidRPr="001E2B63">
        <w:rPr>
          <w:bCs/>
          <w:color w:val="auto"/>
        </w:rPr>
        <w:t>2.</w:t>
      </w:r>
      <w:r w:rsidRPr="001E2B63">
        <w:rPr>
          <w:bCs/>
          <w:color w:val="auto"/>
        </w:rPr>
        <w:tab/>
        <w:t>Školská didaktika</w:t>
      </w:r>
      <w:r w:rsidR="00022CB7" w:rsidRPr="001E2B63">
        <w:rPr>
          <w:bCs/>
          <w:color w:val="auto"/>
        </w:rPr>
        <w:t xml:space="preserve"> XXI</w:t>
      </w:r>
      <w:r w:rsidR="00C13346" w:rsidRPr="001E2B63">
        <w:rPr>
          <w:bCs/>
          <w:color w:val="auto"/>
        </w:rPr>
        <w:t>.</w:t>
      </w:r>
      <w:r w:rsidRPr="001E2B63">
        <w:rPr>
          <w:bCs/>
          <w:color w:val="auto"/>
        </w:rPr>
        <w:t xml:space="preserve"> storočia</w:t>
      </w:r>
      <w:r w:rsidR="00D04C34" w:rsidRPr="001E2B63">
        <w:rPr>
          <w:bCs/>
          <w:color w:val="auto"/>
        </w:rPr>
        <w:t>.</w:t>
      </w:r>
    </w:p>
    <w:p w:rsidR="00D04C34" w:rsidRPr="001E2B63" w:rsidRDefault="00D04C34" w:rsidP="003736A6">
      <w:pPr>
        <w:tabs>
          <w:tab w:val="left" w:pos="851"/>
        </w:tabs>
        <w:autoSpaceDE w:val="0"/>
        <w:autoSpaceDN w:val="0"/>
        <w:adjustRightInd w:val="0"/>
        <w:ind w:firstLine="567"/>
        <w:jc w:val="left"/>
        <w:rPr>
          <w:bCs/>
          <w:color w:val="auto"/>
          <w:lang w:val="ru-RU"/>
        </w:rPr>
      </w:pPr>
      <w:r w:rsidRPr="001E2B63">
        <w:rPr>
          <w:bCs/>
          <w:color w:val="auto"/>
        </w:rPr>
        <w:t>3.</w:t>
      </w:r>
      <w:r w:rsidRPr="001E2B63">
        <w:rPr>
          <w:bCs/>
          <w:color w:val="auto"/>
        </w:rPr>
        <w:tab/>
      </w:r>
      <w:r w:rsidR="00C13346" w:rsidRPr="001E2B63">
        <w:rPr>
          <w:bCs/>
          <w:color w:val="auto"/>
        </w:rPr>
        <w:t>Sociálna pedagogika (soci</w:t>
      </w:r>
      <w:r w:rsidR="00832D7E" w:rsidRPr="001E2B63">
        <w:rPr>
          <w:bCs/>
          <w:color w:val="auto"/>
        </w:rPr>
        <w:t>alizácia</w:t>
      </w:r>
      <w:r w:rsidR="00BB4698">
        <w:rPr>
          <w:bCs/>
          <w:color w:val="auto"/>
        </w:rPr>
        <w:t xml:space="preserve"> </w:t>
      </w:r>
      <w:r w:rsidR="00276B49" w:rsidRPr="001E2B63">
        <w:rPr>
          <w:bCs/>
          <w:color w:val="auto"/>
        </w:rPr>
        <w:t>a</w:t>
      </w:r>
      <w:r w:rsidR="00BB4698">
        <w:rPr>
          <w:bCs/>
          <w:color w:val="auto"/>
        </w:rPr>
        <w:t xml:space="preserve"> </w:t>
      </w:r>
      <w:r w:rsidR="00832D7E" w:rsidRPr="001E2B63">
        <w:rPr>
          <w:bCs/>
          <w:color w:val="auto"/>
        </w:rPr>
        <w:t>resocializáci</w:t>
      </w:r>
      <w:r w:rsidR="00792F65" w:rsidRPr="001E2B63">
        <w:rPr>
          <w:bCs/>
          <w:color w:val="auto"/>
        </w:rPr>
        <w:t>a</w:t>
      </w:r>
      <w:r w:rsidRPr="001E2B63">
        <w:rPr>
          <w:bCs/>
          <w:color w:val="auto"/>
          <w:lang w:val="ru-RU"/>
        </w:rPr>
        <w:t>).</w:t>
      </w:r>
    </w:p>
    <w:p w:rsidR="00D04C34" w:rsidRPr="001E2B63" w:rsidRDefault="00D04C34" w:rsidP="003736A6">
      <w:pPr>
        <w:tabs>
          <w:tab w:val="left" w:pos="851"/>
        </w:tabs>
        <w:autoSpaceDE w:val="0"/>
        <w:autoSpaceDN w:val="0"/>
        <w:adjustRightInd w:val="0"/>
        <w:ind w:firstLine="567"/>
        <w:jc w:val="left"/>
        <w:rPr>
          <w:bCs/>
          <w:color w:val="auto"/>
        </w:rPr>
      </w:pPr>
      <w:r w:rsidRPr="001E2B63">
        <w:rPr>
          <w:bCs/>
          <w:color w:val="auto"/>
          <w:lang w:val="ru-RU"/>
        </w:rPr>
        <w:t>4.</w:t>
      </w:r>
      <w:r w:rsidRPr="001E2B63">
        <w:rPr>
          <w:bCs/>
          <w:color w:val="auto"/>
          <w:lang w:val="ru-RU"/>
        </w:rPr>
        <w:tab/>
      </w:r>
      <w:r w:rsidR="00832D7E" w:rsidRPr="001E2B63">
        <w:rPr>
          <w:bCs/>
          <w:color w:val="auto"/>
          <w:lang w:val="sk-SK"/>
        </w:rPr>
        <w:t>Kľúčové učiteľské kompetencie.</w:t>
      </w:r>
    </w:p>
    <w:p w:rsidR="00D04C34" w:rsidRPr="001E2B63" w:rsidRDefault="00832D7E" w:rsidP="003736A6">
      <w:pPr>
        <w:tabs>
          <w:tab w:val="left" w:pos="851"/>
        </w:tabs>
        <w:autoSpaceDE w:val="0"/>
        <w:autoSpaceDN w:val="0"/>
        <w:adjustRightInd w:val="0"/>
        <w:ind w:firstLine="567"/>
        <w:jc w:val="left"/>
        <w:rPr>
          <w:bCs/>
          <w:color w:val="auto"/>
        </w:rPr>
      </w:pPr>
      <w:r w:rsidRPr="001E2B63">
        <w:rPr>
          <w:bCs/>
          <w:color w:val="auto"/>
        </w:rPr>
        <w:t>5.</w:t>
      </w:r>
      <w:r w:rsidRPr="001E2B63">
        <w:rPr>
          <w:bCs/>
          <w:color w:val="auto"/>
        </w:rPr>
        <w:tab/>
        <w:t xml:space="preserve">Inovatívne technológie vzdelávania v predškolskej a školskej edukácii. </w:t>
      </w:r>
    </w:p>
    <w:p w:rsidR="00832D7E" w:rsidRPr="001E2B63" w:rsidRDefault="00832D7E" w:rsidP="00F41F57">
      <w:pPr>
        <w:jc w:val="center"/>
        <w:rPr>
          <w:b/>
          <w:i/>
          <w:color w:val="auto"/>
        </w:rPr>
      </w:pPr>
    </w:p>
    <w:p w:rsidR="000135F8" w:rsidRPr="001E2B63" w:rsidRDefault="00832D7E" w:rsidP="00832D7E">
      <w:pPr>
        <w:jc w:val="center"/>
        <w:rPr>
          <w:b/>
          <w:i/>
          <w:color w:val="auto"/>
        </w:rPr>
      </w:pPr>
      <w:r w:rsidRPr="001E2B63">
        <w:rPr>
          <w:b/>
          <w:i/>
          <w:color w:val="auto"/>
        </w:rPr>
        <w:t>Vedecký výbor konferencie</w:t>
      </w:r>
      <w:r w:rsidR="000135F8" w:rsidRPr="001E2B63">
        <w:rPr>
          <w:b/>
          <w:i/>
          <w:color w:val="auto"/>
        </w:rPr>
        <w:t>:</w:t>
      </w:r>
    </w:p>
    <w:p w:rsidR="000135F8" w:rsidRPr="001E2B63" w:rsidRDefault="000135F8" w:rsidP="00D80F49">
      <w:pPr>
        <w:widowControl w:val="0"/>
        <w:jc w:val="left"/>
        <w:rPr>
          <w:b/>
          <w:color w:val="auto"/>
        </w:rPr>
      </w:pPr>
      <w:r w:rsidRPr="001E2B63">
        <w:rPr>
          <w:rFonts w:eastAsia="Calibri"/>
          <w:b/>
          <w:color w:val="auto"/>
          <w:spacing w:val="4"/>
        </w:rPr>
        <w:t xml:space="preserve">RównieńskiPaństwowy Uniwersytet Humanistyczny, </w:t>
      </w:r>
      <w:r w:rsidRPr="001E2B63">
        <w:rPr>
          <w:rFonts w:eastAsia="Calibri"/>
          <w:b/>
          <w:color w:val="auto"/>
        </w:rPr>
        <w:t>Ukraina</w:t>
      </w:r>
    </w:p>
    <w:p w:rsidR="000135F8" w:rsidRPr="001E2B63" w:rsidRDefault="000135F8" w:rsidP="00D80F49">
      <w:pPr>
        <w:widowControl w:val="0"/>
        <w:ind w:left="709" w:firstLine="0"/>
        <w:jc w:val="left"/>
        <w:rPr>
          <w:rStyle w:val="st"/>
          <w:color w:val="auto"/>
        </w:rPr>
      </w:pPr>
      <w:r w:rsidRPr="001E2B63">
        <w:rPr>
          <w:rStyle w:val="st"/>
          <w:color w:val="auto"/>
        </w:rPr>
        <w:t xml:space="preserve">Prof. dr hab. </w:t>
      </w:r>
      <w:r w:rsidRPr="001E2B63">
        <w:rPr>
          <w:rStyle w:val="st"/>
          <w:i/>
          <w:color w:val="auto"/>
        </w:rPr>
        <w:t>Iwan Malafiik</w:t>
      </w:r>
      <w:r w:rsidR="00832D7E" w:rsidRPr="001E2B63">
        <w:rPr>
          <w:rStyle w:val="st"/>
          <w:color w:val="auto"/>
        </w:rPr>
        <w:t>, vedúci</w:t>
      </w:r>
      <w:r w:rsidR="00BB4698">
        <w:rPr>
          <w:rStyle w:val="st"/>
          <w:color w:val="auto"/>
        </w:rPr>
        <w:t xml:space="preserve"> </w:t>
      </w:r>
      <w:r w:rsidR="007E0CAF" w:rsidRPr="001E2B63">
        <w:rPr>
          <w:rStyle w:val="st"/>
          <w:color w:val="auto"/>
        </w:rPr>
        <w:t>K</w:t>
      </w:r>
      <w:r w:rsidRPr="001E2B63">
        <w:rPr>
          <w:rStyle w:val="st"/>
          <w:color w:val="auto"/>
        </w:rPr>
        <w:t xml:space="preserve">atedry </w:t>
      </w:r>
      <w:r w:rsidR="006D2FD3" w:rsidRPr="001E2B63">
        <w:rPr>
          <w:color w:val="auto"/>
        </w:rPr>
        <w:t xml:space="preserve">ogólnej a socjalnej </w:t>
      </w:r>
      <w:r w:rsidR="007E0CAF" w:rsidRPr="001E2B63">
        <w:rPr>
          <w:color w:val="auto"/>
        </w:rPr>
        <w:t>P</w:t>
      </w:r>
      <w:r w:rsidR="006D2FD3" w:rsidRPr="001E2B63">
        <w:rPr>
          <w:color w:val="auto"/>
        </w:rPr>
        <w:t>edagogiki i kierowania edukacją</w:t>
      </w:r>
    </w:p>
    <w:p w:rsidR="000135F8" w:rsidRPr="001E2B63" w:rsidRDefault="000135F8" w:rsidP="00D80F49">
      <w:pPr>
        <w:widowControl w:val="0"/>
        <w:ind w:left="709" w:firstLine="0"/>
        <w:jc w:val="left"/>
        <w:rPr>
          <w:rStyle w:val="st"/>
          <w:color w:val="auto"/>
        </w:rPr>
      </w:pPr>
      <w:r w:rsidRPr="001E2B63">
        <w:rPr>
          <w:color w:val="auto"/>
        </w:rPr>
        <w:t xml:space="preserve">Prof. dr </w:t>
      </w:r>
      <w:r w:rsidRPr="001E2B63">
        <w:rPr>
          <w:i/>
          <w:color w:val="auto"/>
        </w:rPr>
        <w:t>Ilona Dyczkiwska</w:t>
      </w:r>
      <w:r w:rsidRPr="001E2B63">
        <w:rPr>
          <w:color w:val="auto"/>
        </w:rPr>
        <w:t xml:space="preserve">, </w:t>
      </w:r>
      <w:r w:rsidR="00832D7E" w:rsidRPr="001E2B63">
        <w:rPr>
          <w:rStyle w:val="st"/>
          <w:color w:val="auto"/>
        </w:rPr>
        <w:t>vedúci</w:t>
      </w:r>
      <w:r w:rsidR="00BB4698">
        <w:rPr>
          <w:rStyle w:val="st"/>
          <w:color w:val="auto"/>
        </w:rPr>
        <w:t xml:space="preserve"> </w:t>
      </w:r>
      <w:r w:rsidR="007E0CAF" w:rsidRPr="001E2B63">
        <w:rPr>
          <w:rStyle w:val="st"/>
          <w:color w:val="auto"/>
        </w:rPr>
        <w:t>K</w:t>
      </w:r>
      <w:r w:rsidRPr="001E2B63">
        <w:rPr>
          <w:rStyle w:val="st"/>
          <w:color w:val="auto"/>
        </w:rPr>
        <w:t xml:space="preserve">atedry Pedagogiki a Psychologii </w:t>
      </w:r>
      <w:r w:rsidRPr="001E2B63">
        <w:rPr>
          <w:color w:val="auto"/>
        </w:rPr>
        <w:t>przedszkolnej i korekcyjnej</w:t>
      </w:r>
      <w:r w:rsidR="00BB4698">
        <w:rPr>
          <w:color w:val="auto"/>
        </w:rPr>
        <w:t xml:space="preserve"> </w:t>
      </w:r>
      <w:r w:rsidRPr="001E2B63">
        <w:rPr>
          <w:color w:val="auto"/>
        </w:rPr>
        <w:t>im. prof. T.Ponimanskiej</w:t>
      </w:r>
    </w:p>
    <w:p w:rsidR="000135F8" w:rsidRPr="001E2B63" w:rsidRDefault="000135F8" w:rsidP="00D80F49">
      <w:pPr>
        <w:widowControl w:val="0"/>
        <w:jc w:val="left"/>
        <w:rPr>
          <w:b/>
          <w:color w:val="auto"/>
        </w:rPr>
      </w:pPr>
      <w:r w:rsidRPr="001E2B63">
        <w:rPr>
          <w:b/>
          <w:color w:val="auto"/>
        </w:rPr>
        <w:t>Wyższa Szkoła Menedżerska w Warszawie, Polska</w:t>
      </w:r>
    </w:p>
    <w:p w:rsidR="00C525F9" w:rsidRPr="001E2B63" w:rsidRDefault="00C525F9" w:rsidP="00C525F9">
      <w:pPr>
        <w:widowControl w:val="0"/>
        <w:ind w:firstLine="709"/>
        <w:jc w:val="left"/>
        <w:rPr>
          <w:color w:val="auto"/>
        </w:rPr>
      </w:pPr>
      <w:r w:rsidRPr="001E2B63">
        <w:rPr>
          <w:rStyle w:val="st"/>
          <w:color w:val="auto"/>
        </w:rPr>
        <w:t xml:space="preserve">Prof. dr hab. </w:t>
      </w:r>
      <w:r w:rsidRPr="001E2B63">
        <w:rPr>
          <w:rStyle w:val="st"/>
          <w:i/>
          <w:color w:val="auto"/>
        </w:rPr>
        <w:t>Włodzimierz Rudenko</w:t>
      </w:r>
      <w:r w:rsidRPr="001E2B63">
        <w:rPr>
          <w:rStyle w:val="st"/>
          <w:color w:val="auto"/>
        </w:rPr>
        <w:t xml:space="preserve">, </w:t>
      </w:r>
      <w:r w:rsidR="00832D7E" w:rsidRPr="001E2B63">
        <w:rPr>
          <w:rStyle w:val="st"/>
          <w:color w:val="auto"/>
        </w:rPr>
        <w:t>vedúci</w:t>
      </w:r>
      <w:r w:rsidR="00BB4698">
        <w:rPr>
          <w:rStyle w:val="st"/>
          <w:color w:val="auto"/>
        </w:rPr>
        <w:t xml:space="preserve"> </w:t>
      </w:r>
      <w:r w:rsidR="007E0CAF" w:rsidRPr="001E2B63">
        <w:rPr>
          <w:rStyle w:val="st"/>
          <w:color w:val="auto"/>
        </w:rPr>
        <w:t>K</w:t>
      </w:r>
      <w:r w:rsidRPr="001E2B63">
        <w:rPr>
          <w:rStyle w:val="st"/>
          <w:color w:val="auto"/>
        </w:rPr>
        <w:t xml:space="preserve">atedry Pedagogiki </w:t>
      </w:r>
    </w:p>
    <w:p w:rsidR="000135F8" w:rsidRPr="001E2B63" w:rsidRDefault="000135F8" w:rsidP="000135F8">
      <w:pPr>
        <w:widowControl w:val="0"/>
        <w:ind w:firstLine="709"/>
        <w:jc w:val="left"/>
        <w:rPr>
          <w:color w:val="auto"/>
        </w:rPr>
      </w:pPr>
      <w:r w:rsidRPr="001E2B63">
        <w:rPr>
          <w:rStyle w:val="st"/>
          <w:color w:val="auto"/>
        </w:rPr>
        <w:t xml:space="preserve">Dr </w:t>
      </w:r>
      <w:r w:rsidRPr="001E2B63">
        <w:rPr>
          <w:rStyle w:val="st"/>
          <w:i/>
          <w:color w:val="auto"/>
        </w:rPr>
        <w:t>Joanna Michalak-Dawidziuk</w:t>
      </w:r>
      <w:r w:rsidRPr="001E2B63">
        <w:rPr>
          <w:rStyle w:val="st"/>
          <w:color w:val="auto"/>
        </w:rPr>
        <w:t xml:space="preserve">, </w:t>
      </w:r>
      <w:r w:rsidR="00832D7E" w:rsidRPr="001E2B63">
        <w:rPr>
          <w:rStyle w:val="st"/>
          <w:color w:val="auto"/>
        </w:rPr>
        <w:t>p</w:t>
      </w:r>
      <w:r w:rsidR="00C525F9" w:rsidRPr="001E2B63">
        <w:rPr>
          <w:rStyle w:val="st"/>
          <w:color w:val="auto"/>
        </w:rPr>
        <w:t>ro</w:t>
      </w:r>
      <w:r w:rsidRPr="001E2B63">
        <w:rPr>
          <w:rStyle w:val="st"/>
          <w:color w:val="auto"/>
        </w:rPr>
        <w:t>rektor</w:t>
      </w:r>
    </w:p>
    <w:p w:rsidR="000135F8" w:rsidRPr="001E2B63" w:rsidRDefault="000135F8" w:rsidP="000135F8">
      <w:pPr>
        <w:widowControl w:val="0"/>
        <w:ind w:firstLine="709"/>
        <w:jc w:val="left"/>
        <w:rPr>
          <w:rStyle w:val="st"/>
          <w:color w:val="auto"/>
        </w:rPr>
      </w:pPr>
      <w:r w:rsidRPr="001E2B63">
        <w:rPr>
          <w:color w:val="auto"/>
        </w:rPr>
        <w:t xml:space="preserve">Dr </w:t>
      </w:r>
      <w:r w:rsidRPr="001E2B63">
        <w:rPr>
          <w:i/>
          <w:color w:val="auto"/>
        </w:rPr>
        <w:t>Izabella Kust</w:t>
      </w:r>
      <w:r w:rsidRPr="001E2B63">
        <w:rPr>
          <w:color w:val="auto"/>
        </w:rPr>
        <w:t xml:space="preserve">, </w:t>
      </w:r>
      <w:r w:rsidR="00832D7E" w:rsidRPr="001E2B63">
        <w:rPr>
          <w:color w:val="auto"/>
        </w:rPr>
        <w:t>prodekan</w:t>
      </w:r>
      <w:r w:rsidRPr="001E2B63">
        <w:rPr>
          <w:color w:val="auto"/>
        </w:rPr>
        <w:t xml:space="preserve"> Wydziału Nauk Społecznych i Administracji</w:t>
      </w:r>
    </w:p>
    <w:p w:rsidR="000135F8" w:rsidRPr="001E2B63" w:rsidRDefault="000135F8" w:rsidP="000135F8">
      <w:pPr>
        <w:widowControl w:val="0"/>
        <w:ind w:firstLine="709"/>
        <w:jc w:val="left"/>
        <w:rPr>
          <w:color w:val="auto"/>
        </w:rPr>
      </w:pPr>
      <w:r w:rsidRPr="001E2B63">
        <w:rPr>
          <w:color w:val="auto"/>
        </w:rPr>
        <w:t xml:space="preserve">Dr </w:t>
      </w:r>
      <w:r w:rsidRPr="001E2B63">
        <w:rPr>
          <w:i/>
          <w:color w:val="auto"/>
        </w:rPr>
        <w:t>Roland Łukasiewicz</w:t>
      </w:r>
      <w:r w:rsidRPr="001E2B63">
        <w:rPr>
          <w:color w:val="auto"/>
        </w:rPr>
        <w:t xml:space="preserve">, </w:t>
      </w:r>
      <w:r w:rsidR="00C525F9" w:rsidRPr="001E2B63">
        <w:rPr>
          <w:rStyle w:val="st"/>
          <w:color w:val="auto"/>
        </w:rPr>
        <w:t xml:space="preserve">katedra Pedagogiki </w:t>
      </w:r>
    </w:p>
    <w:p w:rsidR="000135F8" w:rsidRPr="001E2B63" w:rsidRDefault="00832D7E" w:rsidP="00D80F49">
      <w:pPr>
        <w:widowControl w:val="0"/>
        <w:jc w:val="left"/>
        <w:rPr>
          <w:rStyle w:val="st"/>
          <w:b/>
          <w:color w:val="auto"/>
        </w:rPr>
      </w:pPr>
      <w:r w:rsidRPr="001E2B63">
        <w:rPr>
          <w:b/>
          <w:bCs/>
          <w:color w:val="auto"/>
          <w:lang w:val="ru-RU"/>
        </w:rPr>
        <w:t>Vysoká škola</w:t>
      </w:r>
      <w:r w:rsidR="00D80F49" w:rsidRPr="001E2B63">
        <w:rPr>
          <w:b/>
          <w:bCs/>
          <w:color w:val="auto"/>
        </w:rPr>
        <w:t xml:space="preserve"> DTI</w:t>
      </w:r>
      <w:r w:rsidR="000135F8" w:rsidRPr="001E2B63">
        <w:rPr>
          <w:rStyle w:val="st"/>
          <w:b/>
          <w:color w:val="auto"/>
        </w:rPr>
        <w:t>, Republika Słowacka</w:t>
      </w:r>
    </w:p>
    <w:p w:rsidR="000135F8" w:rsidRPr="001E2B63" w:rsidRDefault="000135F8" w:rsidP="000135F8">
      <w:pPr>
        <w:widowControl w:val="0"/>
        <w:ind w:firstLine="709"/>
        <w:jc w:val="left"/>
        <w:rPr>
          <w:rStyle w:val="st"/>
          <w:color w:val="auto"/>
          <w:lang w:val="ru-RU"/>
        </w:rPr>
      </w:pPr>
      <w:r w:rsidRPr="001E2B63">
        <w:rPr>
          <w:rStyle w:val="st"/>
          <w:color w:val="auto"/>
        </w:rPr>
        <w:t xml:space="preserve">Prof. dr hab. </w:t>
      </w:r>
      <w:r w:rsidR="00E34870" w:rsidRPr="001E2B63">
        <w:rPr>
          <w:rStyle w:val="st"/>
          <w:i/>
          <w:color w:val="auto"/>
        </w:rPr>
        <w:t>Ján Bajtoš</w:t>
      </w:r>
      <w:r w:rsidRPr="001E2B63">
        <w:rPr>
          <w:rStyle w:val="st"/>
          <w:color w:val="auto"/>
        </w:rPr>
        <w:t xml:space="preserve">, </w:t>
      </w:r>
      <w:r w:rsidR="00832D7E" w:rsidRPr="001E2B63">
        <w:rPr>
          <w:rStyle w:val="st"/>
          <w:color w:val="auto"/>
        </w:rPr>
        <w:t>Katedra školskej didaktiky</w:t>
      </w:r>
      <w:r w:rsidR="00E34870" w:rsidRPr="001E2B63">
        <w:rPr>
          <w:rStyle w:val="st"/>
          <w:color w:val="auto"/>
        </w:rPr>
        <w:t>,</w:t>
      </w:r>
      <w:r w:rsidR="00832D7E" w:rsidRPr="001E2B63">
        <w:rPr>
          <w:rStyle w:val="st"/>
          <w:color w:val="auto"/>
        </w:rPr>
        <w:t xml:space="preserve"> Vysoká škola DTI</w:t>
      </w:r>
    </w:p>
    <w:p w:rsidR="006D21E8" w:rsidRPr="001E2B63" w:rsidRDefault="006D21E8" w:rsidP="006D21E8">
      <w:pPr>
        <w:widowControl w:val="0"/>
        <w:jc w:val="left"/>
        <w:rPr>
          <w:rStyle w:val="st"/>
          <w:color w:val="auto"/>
          <w:lang w:val="ru-RU"/>
        </w:rPr>
      </w:pPr>
      <w:r w:rsidRPr="001E2B63">
        <w:rPr>
          <w:rStyle w:val="st"/>
          <w:b/>
          <w:color w:val="auto"/>
        </w:rPr>
        <w:t>Uniwersytet Pavla Jozefa Šafárika w Koszycah, Republika Słowacka</w:t>
      </w:r>
    </w:p>
    <w:p w:rsidR="00C525F9" w:rsidRPr="00BB4698" w:rsidRDefault="00C525F9" w:rsidP="00C525F9">
      <w:pPr>
        <w:widowControl w:val="0"/>
        <w:ind w:firstLine="709"/>
        <w:jc w:val="left"/>
        <w:rPr>
          <w:rStyle w:val="st"/>
          <w:color w:val="auto"/>
          <w:lang w:val="sk-SK"/>
        </w:rPr>
      </w:pPr>
      <w:r w:rsidRPr="001E2B63">
        <w:rPr>
          <w:rStyle w:val="st"/>
          <w:color w:val="auto"/>
        </w:rPr>
        <w:t xml:space="preserve">Prof. dr hab. </w:t>
      </w:r>
      <w:r w:rsidRPr="001E2B63">
        <w:rPr>
          <w:rStyle w:val="st"/>
          <w:i/>
          <w:color w:val="auto"/>
        </w:rPr>
        <w:t>Pavol Danćak</w:t>
      </w:r>
      <w:r w:rsidRPr="001E2B63">
        <w:rPr>
          <w:rStyle w:val="st"/>
          <w:color w:val="auto"/>
        </w:rPr>
        <w:t>,</w:t>
      </w:r>
      <w:r w:rsidR="006D21E8" w:rsidRPr="001E2B63">
        <w:rPr>
          <w:rStyle w:val="st"/>
          <w:color w:val="auto"/>
          <w:lang w:val="ru-RU"/>
        </w:rPr>
        <w:t xml:space="preserve"> </w:t>
      </w:r>
      <w:r w:rsidR="00D80F49" w:rsidRPr="001E2B63">
        <w:rPr>
          <w:rStyle w:val="st"/>
          <w:color w:val="auto"/>
        </w:rPr>
        <w:t xml:space="preserve">katedra </w:t>
      </w:r>
      <w:r w:rsidR="006D21E8" w:rsidRPr="001E2B63">
        <w:rPr>
          <w:rStyle w:val="st"/>
          <w:color w:val="auto"/>
        </w:rPr>
        <w:t>Pedagogiki</w:t>
      </w:r>
      <w:r w:rsidR="00D80F49" w:rsidRPr="001E2B63">
        <w:rPr>
          <w:rStyle w:val="st"/>
          <w:color w:val="auto"/>
          <w:lang w:val="uk-UA"/>
        </w:rPr>
        <w:t>,</w:t>
      </w:r>
      <w:r w:rsidR="00BB4698">
        <w:rPr>
          <w:rStyle w:val="st"/>
          <w:color w:val="auto"/>
          <w:lang w:val="sk-SK"/>
        </w:rPr>
        <w:t xml:space="preserve"> PU</w:t>
      </w:r>
    </w:p>
    <w:p w:rsidR="00C525F9" w:rsidRPr="001E2B63" w:rsidRDefault="00C525F9" w:rsidP="000135F8">
      <w:pPr>
        <w:widowControl w:val="0"/>
        <w:ind w:firstLine="709"/>
        <w:jc w:val="left"/>
        <w:rPr>
          <w:rStyle w:val="st"/>
          <w:color w:val="auto"/>
        </w:rPr>
      </w:pPr>
    </w:p>
    <w:p w:rsidR="00B05092" w:rsidRPr="001E2B63" w:rsidRDefault="00B05092" w:rsidP="00F41F57">
      <w:pPr>
        <w:jc w:val="center"/>
        <w:rPr>
          <w:b/>
          <w:bCs/>
          <w:i/>
          <w:color w:val="auto"/>
        </w:rPr>
      </w:pPr>
    </w:p>
    <w:p w:rsidR="00F41F57" w:rsidRPr="001E2B63" w:rsidRDefault="00832D7E" w:rsidP="00F41F57">
      <w:pPr>
        <w:jc w:val="center"/>
        <w:rPr>
          <w:b/>
          <w:bCs/>
          <w:i/>
          <w:color w:val="auto"/>
        </w:rPr>
      </w:pPr>
      <w:r w:rsidRPr="001E2B63">
        <w:rPr>
          <w:b/>
          <w:bCs/>
          <w:i/>
          <w:color w:val="auto"/>
        </w:rPr>
        <w:t>Podmienky účasti na konferencii:</w:t>
      </w:r>
    </w:p>
    <w:p w:rsidR="00635EA4" w:rsidRPr="001E2B63" w:rsidRDefault="00832D7E" w:rsidP="00635EA4">
      <w:pPr>
        <w:rPr>
          <w:color w:val="auto"/>
        </w:rPr>
      </w:pPr>
      <w:r w:rsidRPr="001E2B63">
        <w:rPr>
          <w:b/>
          <w:i/>
          <w:color w:val="auto"/>
        </w:rPr>
        <w:t>Rokovacie jazyky konferencie</w:t>
      </w:r>
      <w:r w:rsidR="00635EA4" w:rsidRPr="001E2B63">
        <w:rPr>
          <w:color w:val="auto"/>
        </w:rPr>
        <w:t xml:space="preserve">: </w:t>
      </w:r>
      <w:r w:rsidRPr="001E2B63">
        <w:rPr>
          <w:color w:val="auto"/>
        </w:rPr>
        <w:t>ukrajinský, poľský, slovenský, anglický.</w:t>
      </w:r>
    </w:p>
    <w:p w:rsidR="00832D7E" w:rsidRPr="001E2B63" w:rsidRDefault="00832D7E" w:rsidP="00F41F57">
      <w:pPr>
        <w:contextualSpacing/>
        <w:rPr>
          <w:color w:val="auto"/>
        </w:rPr>
      </w:pPr>
      <w:r w:rsidRPr="001E2B63">
        <w:rPr>
          <w:color w:val="auto"/>
        </w:rPr>
        <w:t>Prihláš</w:t>
      </w:r>
      <w:r w:rsidR="00A21743" w:rsidRPr="001E2B63">
        <w:rPr>
          <w:color w:val="auto"/>
        </w:rPr>
        <w:t>ky na konferenciu prosíme zaslať</w:t>
      </w:r>
      <w:r w:rsidRPr="001E2B63">
        <w:rPr>
          <w:color w:val="auto"/>
        </w:rPr>
        <w:t xml:space="preserve"> v termíne do 15 mája 20</w:t>
      </w:r>
      <w:r w:rsidR="001E2B63" w:rsidRPr="001E2B63">
        <w:rPr>
          <w:color w:val="auto"/>
        </w:rPr>
        <w:t>1</w:t>
      </w:r>
      <w:r w:rsidRPr="001E2B63">
        <w:rPr>
          <w:color w:val="auto"/>
        </w:rPr>
        <w:t xml:space="preserve">7 </w:t>
      </w:r>
      <w:r w:rsidR="00A21743" w:rsidRPr="001E2B63">
        <w:rPr>
          <w:color w:val="auto"/>
        </w:rPr>
        <w:t>–</w:t>
      </w:r>
      <w:r w:rsidR="00BB4698">
        <w:rPr>
          <w:color w:val="auto"/>
        </w:rPr>
        <w:t xml:space="preserve"> </w:t>
      </w:r>
      <w:r w:rsidR="00A21743" w:rsidRPr="001E2B63">
        <w:rPr>
          <w:color w:val="auto"/>
        </w:rPr>
        <w:t xml:space="preserve">vyplnením prihlasovacieho formulára. Výstupom konferencie bude monografia, preto prosíme o zaslanie príspevku v elektronickej forme do 10 mája 2017 na e-mail: </w:t>
      </w:r>
      <w:r w:rsidR="00A21743" w:rsidRPr="001E2B63">
        <w:rPr>
          <w:rFonts w:eastAsia="Tahoma"/>
          <w:b/>
          <w:bCs/>
          <w:color w:val="auto"/>
        </w:rPr>
        <w:t>VRudenko2004@mail.ru</w:t>
      </w:r>
    </w:p>
    <w:p w:rsidR="00A21743" w:rsidRPr="001E2B63" w:rsidRDefault="00A21743" w:rsidP="008E6BA3">
      <w:pPr>
        <w:rPr>
          <w:b/>
          <w:bCs/>
          <w:color w:val="auto"/>
        </w:rPr>
      </w:pPr>
    </w:p>
    <w:p w:rsidR="008E6BA3" w:rsidRPr="001E2B63" w:rsidRDefault="00A21743" w:rsidP="008E6BA3">
      <w:pPr>
        <w:rPr>
          <w:color w:val="auto"/>
        </w:rPr>
      </w:pPr>
      <w:r w:rsidRPr="001E2B63">
        <w:rPr>
          <w:b/>
          <w:bCs/>
          <w:color w:val="auto"/>
        </w:rPr>
        <w:t>Formy účasti na konferecnii:</w:t>
      </w:r>
    </w:p>
    <w:p w:rsidR="008E6BA3" w:rsidRPr="00BB4698" w:rsidRDefault="00A21743" w:rsidP="00BB4698">
      <w:pPr>
        <w:pStyle w:val="Odsekzoznamu"/>
        <w:numPr>
          <w:ilvl w:val="0"/>
          <w:numId w:val="7"/>
        </w:numPr>
        <w:rPr>
          <w:color w:val="auto"/>
          <w:lang w:val="ru-RU"/>
        </w:rPr>
      </w:pPr>
      <w:r w:rsidRPr="00BB4698">
        <w:rPr>
          <w:color w:val="auto"/>
        </w:rPr>
        <w:t>publikovanie príspevku</w:t>
      </w:r>
    </w:p>
    <w:p w:rsidR="00BB4698" w:rsidRPr="00BB4698" w:rsidRDefault="00BB4698" w:rsidP="00BB4698">
      <w:pPr>
        <w:pStyle w:val="Odsekzoznamu"/>
        <w:numPr>
          <w:ilvl w:val="0"/>
          <w:numId w:val="7"/>
        </w:numPr>
        <w:rPr>
          <w:color w:val="auto"/>
          <w:lang w:val="ru-RU"/>
        </w:rPr>
      </w:pPr>
      <w:r>
        <w:rPr>
          <w:color w:val="auto"/>
          <w:lang w:val="sk-SK"/>
        </w:rPr>
        <w:t>aktívna účasť na konferencii</w:t>
      </w:r>
    </w:p>
    <w:p w:rsidR="00D80F49" w:rsidRPr="001E2B63" w:rsidRDefault="00D80F49" w:rsidP="008E6BA3">
      <w:pPr>
        <w:jc w:val="center"/>
        <w:rPr>
          <w:b/>
          <w:bCs/>
          <w:i/>
          <w:color w:val="auto"/>
        </w:rPr>
      </w:pPr>
    </w:p>
    <w:p w:rsidR="00B05092" w:rsidRPr="001E2B63" w:rsidRDefault="00B05092" w:rsidP="008E6BA3">
      <w:pPr>
        <w:jc w:val="center"/>
        <w:rPr>
          <w:b/>
          <w:bCs/>
          <w:i/>
          <w:color w:val="auto"/>
        </w:rPr>
      </w:pPr>
    </w:p>
    <w:p w:rsidR="001E2B63" w:rsidRPr="001E2B63" w:rsidRDefault="001E2B63" w:rsidP="008E6BA3">
      <w:pPr>
        <w:jc w:val="center"/>
        <w:rPr>
          <w:b/>
          <w:bCs/>
          <w:i/>
          <w:color w:val="auto"/>
          <w:lang w:val="ru-RU"/>
        </w:rPr>
      </w:pPr>
    </w:p>
    <w:p w:rsidR="008E6BA3" w:rsidRPr="001E2B63" w:rsidRDefault="00A21743" w:rsidP="008E6BA3">
      <w:pPr>
        <w:jc w:val="center"/>
        <w:rPr>
          <w:i/>
          <w:color w:val="auto"/>
        </w:rPr>
      </w:pPr>
      <w:r w:rsidRPr="001E2B63">
        <w:rPr>
          <w:b/>
          <w:bCs/>
          <w:i/>
          <w:color w:val="auto"/>
        </w:rPr>
        <w:t>Požiadavky pre písanie príspevku</w:t>
      </w:r>
      <w:r w:rsidR="00B034C5" w:rsidRPr="001E2B63">
        <w:rPr>
          <w:b/>
          <w:bCs/>
          <w:i/>
          <w:color w:val="auto"/>
        </w:rPr>
        <w:t>:</w:t>
      </w:r>
    </w:p>
    <w:p w:rsidR="008E6BA3" w:rsidRPr="001E2B63" w:rsidRDefault="00A21743" w:rsidP="008E6BA3">
      <w:pPr>
        <w:ind w:firstLine="737"/>
        <w:rPr>
          <w:color w:val="auto"/>
        </w:rPr>
      </w:pPr>
      <w:r w:rsidRPr="001E2B63">
        <w:rPr>
          <w:color w:val="auto"/>
        </w:rPr>
        <w:t>Rozsah príspevku je 10 – 15 normostrán. Text príspevku musí obsahovať</w:t>
      </w:r>
      <w:r w:rsidR="008E6BA3" w:rsidRPr="001E2B63">
        <w:rPr>
          <w:color w:val="auto"/>
        </w:rPr>
        <w:t>:</w:t>
      </w:r>
    </w:p>
    <w:p w:rsidR="008E6BA3" w:rsidRPr="001E2B63" w:rsidRDefault="00A21743" w:rsidP="00B05092">
      <w:pPr>
        <w:widowControl w:val="0"/>
        <w:numPr>
          <w:ilvl w:val="0"/>
          <w:numId w:val="6"/>
        </w:numPr>
        <w:suppressAutoHyphens/>
        <w:spacing w:line="276" w:lineRule="auto"/>
        <w:rPr>
          <w:color w:val="auto"/>
        </w:rPr>
      </w:pPr>
      <w:r w:rsidRPr="001E2B63">
        <w:rPr>
          <w:color w:val="auto"/>
        </w:rPr>
        <w:t>meno a priezvisko autora</w:t>
      </w:r>
      <w:r w:rsidR="008E6BA3" w:rsidRPr="001E2B63">
        <w:rPr>
          <w:color w:val="auto"/>
        </w:rPr>
        <w:t xml:space="preserve">; </w:t>
      </w:r>
    </w:p>
    <w:p w:rsidR="008E6BA3" w:rsidRPr="001E2B63" w:rsidRDefault="00A21743" w:rsidP="00B05092">
      <w:pPr>
        <w:widowControl w:val="0"/>
        <w:numPr>
          <w:ilvl w:val="0"/>
          <w:numId w:val="6"/>
        </w:numPr>
        <w:suppressAutoHyphens/>
        <w:spacing w:line="276" w:lineRule="auto"/>
        <w:rPr>
          <w:color w:val="auto"/>
        </w:rPr>
      </w:pPr>
      <w:r w:rsidRPr="001E2B63">
        <w:rPr>
          <w:color w:val="auto"/>
        </w:rPr>
        <w:t>názov príspevku</w:t>
      </w:r>
      <w:r w:rsidR="008E6BA3" w:rsidRPr="001E2B63">
        <w:rPr>
          <w:color w:val="auto"/>
        </w:rPr>
        <w:t>;</w:t>
      </w:r>
    </w:p>
    <w:p w:rsidR="00035DF3" w:rsidRPr="001E2B63" w:rsidRDefault="00A21743" w:rsidP="00B05092">
      <w:pPr>
        <w:widowControl w:val="0"/>
        <w:numPr>
          <w:ilvl w:val="0"/>
          <w:numId w:val="6"/>
        </w:numPr>
        <w:suppressAutoHyphens/>
        <w:spacing w:line="276" w:lineRule="auto"/>
        <w:rPr>
          <w:color w:val="auto"/>
        </w:rPr>
      </w:pPr>
      <w:r w:rsidRPr="001E2B63">
        <w:rPr>
          <w:color w:val="auto"/>
        </w:rPr>
        <w:t>abstrakt v jazyku anglickom, v ja</w:t>
      </w:r>
      <w:r w:rsidR="00E34870" w:rsidRPr="001E2B63">
        <w:rPr>
          <w:color w:val="auto"/>
        </w:rPr>
        <w:t>z</w:t>
      </w:r>
      <w:r w:rsidRPr="001E2B63">
        <w:rPr>
          <w:color w:val="auto"/>
        </w:rPr>
        <w:t>yku ukrajinskom, alebo poľskom</w:t>
      </w:r>
      <w:r w:rsidR="00B261A4">
        <w:rPr>
          <w:color w:val="auto"/>
        </w:rPr>
        <w:t>,</w:t>
      </w:r>
      <w:r w:rsidRPr="001E2B63">
        <w:rPr>
          <w:color w:val="auto"/>
        </w:rPr>
        <w:t xml:space="preserve"> alebo slovenskom (maximálne 50 slov)</w:t>
      </w:r>
      <w:r w:rsidR="00035DF3" w:rsidRPr="001E2B63">
        <w:rPr>
          <w:color w:val="auto"/>
        </w:rPr>
        <w:t>;</w:t>
      </w:r>
    </w:p>
    <w:p w:rsidR="008E6BA3" w:rsidRPr="001E2B63" w:rsidRDefault="00A21743" w:rsidP="00B05092">
      <w:pPr>
        <w:widowControl w:val="0"/>
        <w:numPr>
          <w:ilvl w:val="0"/>
          <w:numId w:val="6"/>
        </w:numPr>
        <w:suppressAutoHyphens/>
        <w:spacing w:line="276" w:lineRule="auto"/>
        <w:rPr>
          <w:color w:val="auto"/>
        </w:rPr>
      </w:pPr>
      <w:r w:rsidRPr="001E2B63">
        <w:rPr>
          <w:color w:val="auto"/>
        </w:rPr>
        <w:t>písmo Times New Roman veľkosti</w:t>
      </w:r>
      <w:r w:rsidR="008E6BA3" w:rsidRPr="001E2B63">
        <w:rPr>
          <w:color w:val="auto"/>
        </w:rPr>
        <w:t xml:space="preserve"> 12</w:t>
      </w:r>
      <w:r w:rsidRPr="001E2B63">
        <w:rPr>
          <w:color w:val="auto"/>
        </w:rPr>
        <w:t>,</w:t>
      </w:r>
      <w:r w:rsidR="00B261A4">
        <w:rPr>
          <w:color w:val="auto"/>
        </w:rPr>
        <w:t xml:space="preserve"> </w:t>
      </w:r>
      <w:r w:rsidRPr="001E2B63">
        <w:rPr>
          <w:color w:val="auto"/>
        </w:rPr>
        <w:t>riadkovanie</w:t>
      </w:r>
      <w:r w:rsidR="008E6BA3" w:rsidRPr="001E2B63">
        <w:rPr>
          <w:color w:val="auto"/>
        </w:rPr>
        <w:t xml:space="preserve"> 1,5</w:t>
      </w:r>
      <w:r w:rsidRPr="001E2B63">
        <w:rPr>
          <w:color w:val="auto"/>
        </w:rPr>
        <w:t>, odstavec 1 cm, všetky okraje</w:t>
      </w:r>
      <w:r w:rsidR="008E6BA3" w:rsidRPr="001E2B63">
        <w:rPr>
          <w:color w:val="auto"/>
        </w:rPr>
        <w:t xml:space="preserve"> 2 cm;</w:t>
      </w:r>
    </w:p>
    <w:p w:rsidR="008E6BA3" w:rsidRPr="001E2B63" w:rsidRDefault="00E34870" w:rsidP="00B05092">
      <w:pPr>
        <w:widowControl w:val="0"/>
        <w:numPr>
          <w:ilvl w:val="0"/>
          <w:numId w:val="6"/>
        </w:numPr>
        <w:suppressAutoHyphens/>
        <w:spacing w:line="276" w:lineRule="auto"/>
        <w:rPr>
          <w:color w:val="auto"/>
        </w:rPr>
      </w:pPr>
      <w:r w:rsidRPr="001E2B63">
        <w:rPr>
          <w:color w:val="auto"/>
        </w:rPr>
        <w:t>bibliografiu uvádzať v abecednom poradí alebo v režime jej používania v texte (maximálne 7 zdrojov)</w:t>
      </w:r>
      <w:r w:rsidR="008E6BA3" w:rsidRPr="001E2B63">
        <w:rPr>
          <w:color w:val="auto"/>
        </w:rPr>
        <w:t>.</w:t>
      </w:r>
    </w:p>
    <w:p w:rsidR="00D80F49" w:rsidRPr="001E2B63" w:rsidRDefault="00D80F49">
      <w:pPr>
        <w:rPr>
          <w:b/>
          <w:bCs/>
          <w:i/>
          <w:color w:val="auto"/>
        </w:rPr>
      </w:pPr>
    </w:p>
    <w:p w:rsidR="008E6BA3" w:rsidRPr="001E2B63" w:rsidRDefault="00E34870" w:rsidP="008E6BA3">
      <w:pPr>
        <w:ind w:firstLine="737"/>
        <w:jc w:val="center"/>
        <w:rPr>
          <w:i/>
          <w:color w:val="auto"/>
        </w:rPr>
      </w:pPr>
      <w:r w:rsidRPr="001E2B63">
        <w:rPr>
          <w:b/>
          <w:bCs/>
          <w:i/>
          <w:color w:val="auto"/>
        </w:rPr>
        <w:t xml:space="preserve">PRIHLÁŠKA </w:t>
      </w:r>
    </w:p>
    <w:p w:rsidR="008E6BA3" w:rsidRPr="001E2B63" w:rsidRDefault="00E34870" w:rsidP="00E34870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color w:val="auto"/>
          <w:lang w:val="uk-UA"/>
        </w:rPr>
      </w:pPr>
      <w:r w:rsidRPr="001E2B63">
        <w:rPr>
          <w:color w:val="auto"/>
        </w:rPr>
        <w:t xml:space="preserve">na medzinárodnú konferenciu </w:t>
      </w:r>
      <w:r w:rsidR="008E6BA3" w:rsidRPr="001E2B63">
        <w:rPr>
          <w:color w:val="auto"/>
          <w:lang w:val="uk-UA"/>
        </w:rPr>
        <w:t>«</w:t>
      </w:r>
      <w:r w:rsidRPr="001E2B63">
        <w:rPr>
          <w:color w:val="auto"/>
          <w:lang w:val="sk-SK"/>
        </w:rPr>
        <w:t>Humanistická paradigma ako inovatívna stratégia rozvoja edukácie</w:t>
      </w:r>
      <w:r w:rsidR="008E6BA3" w:rsidRPr="001E2B63">
        <w:rPr>
          <w:bCs/>
          <w:color w:val="auto"/>
          <w:lang w:val="uk-UA"/>
        </w:rPr>
        <w:t xml:space="preserve">» </w:t>
      </w:r>
      <w:r w:rsidR="001E2B63" w:rsidRPr="001E2B63">
        <w:rPr>
          <w:color w:val="auto"/>
          <w:lang w:val="ru-RU"/>
        </w:rPr>
        <w:t>16</w:t>
      </w:r>
      <w:r w:rsidRPr="001E2B63">
        <w:rPr>
          <w:color w:val="auto"/>
        </w:rPr>
        <w:t>-1</w:t>
      </w:r>
      <w:r w:rsidR="001E2B63" w:rsidRPr="001E2B63">
        <w:rPr>
          <w:color w:val="auto"/>
          <w:lang w:val="ru-RU"/>
        </w:rPr>
        <w:t>7</w:t>
      </w:r>
      <w:r w:rsidRPr="001E2B63">
        <w:rPr>
          <w:color w:val="auto"/>
        </w:rPr>
        <w:t xml:space="preserve"> júna 2017</w:t>
      </w:r>
    </w:p>
    <w:p w:rsidR="008E6BA3" w:rsidRPr="001E2B63" w:rsidRDefault="008E6BA3" w:rsidP="006C2F2A">
      <w:pPr>
        <w:pStyle w:val="Nadpis1"/>
        <w:spacing w:line="276" w:lineRule="auto"/>
        <w:rPr>
          <w:b w:val="0"/>
          <w:sz w:val="24"/>
          <w:szCs w:val="24"/>
        </w:rPr>
      </w:pPr>
      <w:r w:rsidRPr="001E2B63">
        <w:rPr>
          <w:b w:val="0"/>
          <w:sz w:val="24"/>
          <w:szCs w:val="24"/>
        </w:rPr>
        <w:t>Równe, Ukraina</w:t>
      </w:r>
      <w:r w:rsidRPr="001E2B63">
        <w:rPr>
          <w:b w:val="0"/>
          <w:sz w:val="24"/>
          <w:szCs w:val="24"/>
          <w:lang w:val="uk-UA"/>
        </w:rPr>
        <w:t xml:space="preserve">, </w:t>
      </w:r>
      <w:r w:rsidRPr="001E2B63">
        <w:rPr>
          <w:b w:val="0"/>
          <w:bCs/>
          <w:sz w:val="24"/>
          <w:szCs w:val="24"/>
        </w:rPr>
        <w:t>Państwowy uniwersytet humanistyczny</w:t>
      </w:r>
      <w:r w:rsidR="00D80F49" w:rsidRPr="001E2B63">
        <w:rPr>
          <w:b w:val="0"/>
          <w:bCs/>
          <w:sz w:val="24"/>
          <w:szCs w:val="24"/>
        </w:rPr>
        <w:t xml:space="preserve"> w Równem</w:t>
      </w:r>
      <w:r w:rsidRPr="001E2B63">
        <w:rPr>
          <w:b w:val="0"/>
          <w:bCs/>
          <w:sz w:val="24"/>
          <w:szCs w:val="24"/>
        </w:rPr>
        <w:t xml:space="preserve"> (PUH)</w:t>
      </w:r>
      <w:r w:rsidR="006C2F2A" w:rsidRPr="001E2B63">
        <w:rPr>
          <w:b w:val="0"/>
          <w:bCs/>
          <w:sz w:val="24"/>
          <w:szCs w:val="24"/>
          <w:lang w:val="uk-UA"/>
        </w:rPr>
        <w:t xml:space="preserve">, </w:t>
      </w:r>
      <w:r w:rsidRPr="001E2B63">
        <w:rPr>
          <w:b w:val="0"/>
          <w:sz w:val="24"/>
          <w:szCs w:val="24"/>
        </w:rPr>
        <w:t>ul. Płastowa, 31</w:t>
      </w:r>
    </w:p>
    <w:p w:rsidR="008E6BA3" w:rsidRPr="001E2B63" w:rsidRDefault="008E6BA3" w:rsidP="008E6BA3">
      <w:pPr>
        <w:ind w:firstLine="680"/>
        <w:jc w:val="center"/>
        <w:rPr>
          <w:color w:val="auto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4677"/>
      </w:tblGrid>
      <w:tr w:rsidR="00E34870" w:rsidRPr="001E2B63" w:rsidTr="001E2B63">
        <w:trPr>
          <w:trHeight w:val="34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jc w:val="center"/>
              <w:rPr>
                <w:color w:val="auto"/>
              </w:rPr>
            </w:pPr>
            <w:r w:rsidRPr="001E2B63">
              <w:rPr>
                <w:color w:val="auto"/>
              </w:rPr>
              <w:t>1.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E34870" w:rsidP="006C2F2A">
            <w:pPr>
              <w:ind w:firstLine="143"/>
              <w:rPr>
                <w:color w:val="auto"/>
                <w:lang w:val="ru-RU"/>
              </w:rPr>
            </w:pPr>
            <w:r w:rsidRPr="001E2B63">
              <w:rPr>
                <w:color w:val="auto"/>
              </w:rPr>
              <w:t xml:space="preserve">Meno a priezvisko </w:t>
            </w:r>
            <w:r w:rsidR="006C2F2A" w:rsidRPr="001E2B63">
              <w:rPr>
                <w:color w:val="auto"/>
              </w:rPr>
              <w:t>autora</w:t>
            </w:r>
            <w:r w:rsidR="006C2F2A" w:rsidRPr="001E2B63">
              <w:rPr>
                <w:color w:val="auto"/>
                <w:lang w:val="uk-UA"/>
              </w:rPr>
              <w:t xml:space="preserve"> /</w:t>
            </w:r>
            <w:r w:rsidRPr="001E2B63">
              <w:rPr>
                <w:color w:val="auto"/>
              </w:rPr>
              <w:t xml:space="preserve"> autorov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rPr>
                <w:color w:val="auto"/>
              </w:rPr>
            </w:pPr>
            <w:r w:rsidRPr="001E2B63">
              <w:rPr>
                <w:color w:val="auto"/>
              </w:rPr>
              <w:t> </w:t>
            </w:r>
          </w:p>
        </w:tc>
      </w:tr>
      <w:tr w:rsidR="00E34870" w:rsidRPr="001E2B63" w:rsidTr="001E2B63">
        <w:trPr>
          <w:trHeight w:val="15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jc w:val="center"/>
              <w:rPr>
                <w:color w:val="auto"/>
              </w:rPr>
            </w:pPr>
            <w:r w:rsidRPr="001E2B63">
              <w:rPr>
                <w:color w:val="auto"/>
              </w:rPr>
              <w:t>2.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E34870" w:rsidP="006C2F2A">
            <w:pPr>
              <w:ind w:firstLine="143"/>
              <w:rPr>
                <w:color w:val="auto"/>
              </w:rPr>
            </w:pPr>
            <w:r w:rsidRPr="001E2B63">
              <w:rPr>
                <w:color w:val="auto"/>
              </w:rPr>
              <w:t>Tituly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rPr>
                <w:color w:val="auto"/>
              </w:rPr>
            </w:pPr>
            <w:r w:rsidRPr="001E2B63">
              <w:rPr>
                <w:color w:val="auto"/>
              </w:rPr>
              <w:t> </w:t>
            </w:r>
          </w:p>
        </w:tc>
      </w:tr>
      <w:tr w:rsidR="00E34870" w:rsidRPr="001E2B63" w:rsidTr="001E2B63">
        <w:trPr>
          <w:trHeight w:val="164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jc w:val="center"/>
              <w:rPr>
                <w:color w:val="auto"/>
              </w:rPr>
            </w:pPr>
            <w:r w:rsidRPr="001E2B63">
              <w:rPr>
                <w:color w:val="auto"/>
              </w:rPr>
              <w:t>3.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E34870" w:rsidP="006E1833">
            <w:pPr>
              <w:ind w:firstLine="143"/>
              <w:rPr>
                <w:color w:val="auto"/>
              </w:rPr>
            </w:pPr>
            <w:r w:rsidRPr="001E2B63">
              <w:rPr>
                <w:color w:val="auto"/>
              </w:rPr>
              <w:t>Univerzita / Vysoká škola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rPr>
                <w:color w:val="auto"/>
              </w:rPr>
            </w:pPr>
            <w:r w:rsidRPr="001E2B63">
              <w:rPr>
                <w:color w:val="auto"/>
              </w:rPr>
              <w:t> </w:t>
            </w:r>
          </w:p>
        </w:tc>
      </w:tr>
      <w:tr w:rsidR="00E34870" w:rsidRPr="001E2B63" w:rsidTr="001E2B63">
        <w:trPr>
          <w:trHeight w:val="17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jc w:val="center"/>
              <w:rPr>
                <w:color w:val="auto"/>
              </w:rPr>
            </w:pPr>
            <w:r w:rsidRPr="001E2B63">
              <w:rPr>
                <w:color w:val="auto"/>
              </w:rPr>
              <w:t>4.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ind w:firstLine="143"/>
              <w:rPr>
                <w:color w:val="auto"/>
              </w:rPr>
            </w:pPr>
            <w:r w:rsidRPr="001E2B63">
              <w:rPr>
                <w:color w:val="auto"/>
              </w:rPr>
              <w:t>Katedra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rPr>
                <w:color w:val="auto"/>
              </w:rPr>
            </w:pPr>
            <w:r w:rsidRPr="001E2B63">
              <w:rPr>
                <w:color w:val="auto"/>
              </w:rPr>
              <w:t> </w:t>
            </w:r>
          </w:p>
        </w:tc>
      </w:tr>
      <w:tr w:rsidR="00E34870" w:rsidRPr="001E2B63" w:rsidTr="001E2B63">
        <w:trPr>
          <w:trHeight w:val="407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E34870" w:rsidP="006E1833">
            <w:pPr>
              <w:jc w:val="center"/>
              <w:rPr>
                <w:color w:val="auto"/>
              </w:rPr>
            </w:pPr>
            <w:r w:rsidRPr="001E2B63">
              <w:rPr>
                <w:color w:val="auto"/>
              </w:rPr>
              <w:t>5</w:t>
            </w:r>
            <w:r w:rsidR="008E6BA3" w:rsidRPr="001E2B63">
              <w:rPr>
                <w:color w:val="auto"/>
              </w:rPr>
              <w:t>.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E34870" w:rsidP="006E1833">
            <w:pPr>
              <w:ind w:firstLine="143"/>
              <w:rPr>
                <w:color w:val="auto"/>
              </w:rPr>
            </w:pPr>
            <w:r w:rsidRPr="001E2B63">
              <w:rPr>
                <w:color w:val="auto"/>
              </w:rPr>
              <w:t>Telefó</w:t>
            </w:r>
            <w:r w:rsidR="006C2F2A" w:rsidRPr="001E2B63">
              <w:rPr>
                <w:color w:val="auto"/>
              </w:rPr>
              <w:t>n,</w:t>
            </w:r>
            <w:r w:rsidRPr="001E2B63">
              <w:rPr>
                <w:color w:val="auto"/>
              </w:rPr>
              <w:t xml:space="preserve"> e</w:t>
            </w:r>
            <w:r w:rsidR="006C2F2A" w:rsidRPr="001E2B63">
              <w:rPr>
                <w:color w:val="auto"/>
              </w:rPr>
              <w:t>-mail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rPr>
                <w:color w:val="auto"/>
              </w:rPr>
            </w:pPr>
            <w:r w:rsidRPr="001E2B63">
              <w:rPr>
                <w:color w:val="auto"/>
              </w:rPr>
              <w:t> </w:t>
            </w:r>
          </w:p>
        </w:tc>
      </w:tr>
      <w:tr w:rsidR="00E34870" w:rsidRPr="001E2B63" w:rsidTr="001E2B63">
        <w:trPr>
          <w:trHeight w:val="397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E34870" w:rsidP="006E1833">
            <w:pPr>
              <w:jc w:val="center"/>
              <w:rPr>
                <w:color w:val="auto"/>
              </w:rPr>
            </w:pPr>
            <w:r w:rsidRPr="001E2B63">
              <w:rPr>
                <w:color w:val="auto"/>
              </w:rPr>
              <w:t>6</w:t>
            </w:r>
            <w:r w:rsidR="008E6BA3" w:rsidRPr="001E2B63">
              <w:rPr>
                <w:color w:val="auto"/>
              </w:rPr>
              <w:t>.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6C2F2A" w:rsidP="006E1833">
            <w:pPr>
              <w:ind w:firstLine="143"/>
              <w:rPr>
                <w:color w:val="auto"/>
              </w:rPr>
            </w:pPr>
            <w:r w:rsidRPr="001E2B63">
              <w:rPr>
                <w:color w:val="auto"/>
              </w:rPr>
              <w:t>Adres</w:t>
            </w:r>
            <w:r w:rsidR="00E34870" w:rsidRPr="001E2B63">
              <w:rPr>
                <w:color w:val="auto"/>
              </w:rPr>
              <w:t>a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BA3" w:rsidRPr="001E2B63" w:rsidRDefault="008E6BA3" w:rsidP="006E1833">
            <w:pPr>
              <w:rPr>
                <w:color w:val="auto"/>
              </w:rPr>
            </w:pPr>
            <w:r w:rsidRPr="001E2B63">
              <w:rPr>
                <w:color w:val="auto"/>
              </w:rPr>
              <w:t> </w:t>
            </w:r>
          </w:p>
        </w:tc>
      </w:tr>
      <w:tr w:rsidR="00E34870" w:rsidRPr="001E2B63" w:rsidTr="001E2B63">
        <w:trPr>
          <w:trHeight w:val="58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E34870" w:rsidP="006E1833">
            <w:pPr>
              <w:jc w:val="center"/>
              <w:rPr>
                <w:color w:val="auto"/>
              </w:rPr>
            </w:pPr>
            <w:r w:rsidRPr="001E2B63">
              <w:rPr>
                <w:color w:val="auto"/>
              </w:rPr>
              <w:t>7</w:t>
            </w:r>
            <w:r w:rsidR="008E6BA3" w:rsidRPr="001E2B63">
              <w:rPr>
                <w:color w:val="auto"/>
              </w:rPr>
              <w:t>.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BA3" w:rsidRPr="001E2B63" w:rsidRDefault="006D21E8" w:rsidP="006E1833">
            <w:pPr>
              <w:ind w:firstLine="143"/>
              <w:rPr>
                <w:color w:val="auto"/>
              </w:rPr>
            </w:pPr>
            <w:r w:rsidRPr="001E2B63">
              <w:rPr>
                <w:color w:val="auto"/>
              </w:rPr>
              <w:t>Téma referátu (príspevku)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BA3" w:rsidRPr="001E2B63" w:rsidRDefault="008E6BA3" w:rsidP="007E0CAF">
            <w:pPr>
              <w:rPr>
                <w:color w:val="auto"/>
              </w:rPr>
            </w:pPr>
          </w:p>
        </w:tc>
      </w:tr>
    </w:tbl>
    <w:p w:rsidR="008E6BA3" w:rsidRPr="001E2B63" w:rsidRDefault="008E6BA3" w:rsidP="008E6BA3">
      <w:pPr>
        <w:ind w:firstLine="737"/>
        <w:rPr>
          <w:color w:val="auto"/>
        </w:rPr>
      </w:pPr>
    </w:p>
    <w:sectPr w:rsidR="008E6BA3" w:rsidRPr="001E2B63" w:rsidSect="00B05092">
      <w:pgSz w:w="11906" w:h="16838"/>
      <w:pgMar w:top="1134" w:right="1134" w:bottom="1134" w:left="1134" w:header="709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0"/>
        <w:szCs w:val="20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  <w:szCs w:val="20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  <w:szCs w:val="20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lang w:val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lang w:val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  <w:shd w:val="clear" w:color="auto" w:fill="FFFFFF"/>
        <w:lang w:val="uk-UA"/>
      </w:rPr>
    </w:lvl>
  </w:abstractNum>
  <w:abstractNum w:abstractNumId="3">
    <w:nsid w:val="096A6259"/>
    <w:multiLevelType w:val="hybridMultilevel"/>
    <w:tmpl w:val="8EEC9BBE"/>
    <w:lvl w:ilvl="0" w:tplc="80C8D8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AD5945"/>
    <w:multiLevelType w:val="hybridMultilevel"/>
    <w:tmpl w:val="E77078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652DBC"/>
    <w:multiLevelType w:val="hybridMultilevel"/>
    <w:tmpl w:val="93A22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1FD574F"/>
    <w:multiLevelType w:val="multilevel"/>
    <w:tmpl w:val="52F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0"/>
        <w:szCs w:val="20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  <w:szCs w:val="20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  <w:szCs w:val="20"/>
        <w:lang w:val="ru-RU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8"/>
    <w:rsid w:val="000001AC"/>
    <w:rsid w:val="000008C5"/>
    <w:rsid w:val="000017B0"/>
    <w:rsid w:val="00001EA3"/>
    <w:rsid w:val="00002416"/>
    <w:rsid w:val="000028AB"/>
    <w:rsid w:val="00002CCF"/>
    <w:rsid w:val="00003340"/>
    <w:rsid w:val="00003DB8"/>
    <w:rsid w:val="000040AD"/>
    <w:rsid w:val="000046A7"/>
    <w:rsid w:val="000051AA"/>
    <w:rsid w:val="000052EB"/>
    <w:rsid w:val="00005AF1"/>
    <w:rsid w:val="00006326"/>
    <w:rsid w:val="00006C27"/>
    <w:rsid w:val="00006D97"/>
    <w:rsid w:val="00007E69"/>
    <w:rsid w:val="00010349"/>
    <w:rsid w:val="000119C6"/>
    <w:rsid w:val="00011CD8"/>
    <w:rsid w:val="00012A0F"/>
    <w:rsid w:val="00012D3E"/>
    <w:rsid w:val="000135F8"/>
    <w:rsid w:val="00013B71"/>
    <w:rsid w:val="00013CF5"/>
    <w:rsid w:val="00014C88"/>
    <w:rsid w:val="0001535F"/>
    <w:rsid w:val="00015910"/>
    <w:rsid w:val="00015B1A"/>
    <w:rsid w:val="00015C5F"/>
    <w:rsid w:val="000164C2"/>
    <w:rsid w:val="00016A42"/>
    <w:rsid w:val="00016B48"/>
    <w:rsid w:val="000178F0"/>
    <w:rsid w:val="00020455"/>
    <w:rsid w:val="00020456"/>
    <w:rsid w:val="000205FA"/>
    <w:rsid w:val="00021F9D"/>
    <w:rsid w:val="000228D9"/>
    <w:rsid w:val="00022CB7"/>
    <w:rsid w:val="00023470"/>
    <w:rsid w:val="000244BA"/>
    <w:rsid w:val="00024BED"/>
    <w:rsid w:val="00025183"/>
    <w:rsid w:val="000255DF"/>
    <w:rsid w:val="0002560B"/>
    <w:rsid w:val="000305AA"/>
    <w:rsid w:val="00030AC5"/>
    <w:rsid w:val="00030E17"/>
    <w:rsid w:val="000310F0"/>
    <w:rsid w:val="0003141D"/>
    <w:rsid w:val="000319C2"/>
    <w:rsid w:val="00031B36"/>
    <w:rsid w:val="00031D32"/>
    <w:rsid w:val="00032227"/>
    <w:rsid w:val="000322EF"/>
    <w:rsid w:val="0003244E"/>
    <w:rsid w:val="0003262B"/>
    <w:rsid w:val="0003273F"/>
    <w:rsid w:val="00032796"/>
    <w:rsid w:val="00032849"/>
    <w:rsid w:val="00032CC6"/>
    <w:rsid w:val="00032D77"/>
    <w:rsid w:val="00033AFF"/>
    <w:rsid w:val="00034751"/>
    <w:rsid w:val="00034D6B"/>
    <w:rsid w:val="0003531A"/>
    <w:rsid w:val="00035878"/>
    <w:rsid w:val="00035ABF"/>
    <w:rsid w:val="00035DF3"/>
    <w:rsid w:val="00036697"/>
    <w:rsid w:val="00037071"/>
    <w:rsid w:val="000374A5"/>
    <w:rsid w:val="000375C3"/>
    <w:rsid w:val="000377A8"/>
    <w:rsid w:val="00037E15"/>
    <w:rsid w:val="000401A8"/>
    <w:rsid w:val="00040E3E"/>
    <w:rsid w:val="00040EFE"/>
    <w:rsid w:val="00040FC6"/>
    <w:rsid w:val="00042097"/>
    <w:rsid w:val="000426DA"/>
    <w:rsid w:val="000429D7"/>
    <w:rsid w:val="00042A92"/>
    <w:rsid w:val="00042AF1"/>
    <w:rsid w:val="00043A32"/>
    <w:rsid w:val="0004451B"/>
    <w:rsid w:val="00044CE4"/>
    <w:rsid w:val="00044DCA"/>
    <w:rsid w:val="00044E14"/>
    <w:rsid w:val="00046D24"/>
    <w:rsid w:val="000476F8"/>
    <w:rsid w:val="00047B07"/>
    <w:rsid w:val="00047E45"/>
    <w:rsid w:val="0005072C"/>
    <w:rsid w:val="00050E4C"/>
    <w:rsid w:val="000517CA"/>
    <w:rsid w:val="0005277A"/>
    <w:rsid w:val="00052834"/>
    <w:rsid w:val="000531E6"/>
    <w:rsid w:val="000531F9"/>
    <w:rsid w:val="0005335C"/>
    <w:rsid w:val="0005384B"/>
    <w:rsid w:val="00054381"/>
    <w:rsid w:val="00056CD6"/>
    <w:rsid w:val="000576FE"/>
    <w:rsid w:val="00057B59"/>
    <w:rsid w:val="00061418"/>
    <w:rsid w:val="00063A57"/>
    <w:rsid w:val="00063F5A"/>
    <w:rsid w:val="000643E4"/>
    <w:rsid w:val="00064538"/>
    <w:rsid w:val="00064EB4"/>
    <w:rsid w:val="0006563C"/>
    <w:rsid w:val="00065823"/>
    <w:rsid w:val="000662CF"/>
    <w:rsid w:val="00066D26"/>
    <w:rsid w:val="00070435"/>
    <w:rsid w:val="00071302"/>
    <w:rsid w:val="00071C27"/>
    <w:rsid w:val="00072493"/>
    <w:rsid w:val="00072799"/>
    <w:rsid w:val="000732F2"/>
    <w:rsid w:val="00073D4C"/>
    <w:rsid w:val="00073D61"/>
    <w:rsid w:val="00075CE5"/>
    <w:rsid w:val="00075DF1"/>
    <w:rsid w:val="0007665A"/>
    <w:rsid w:val="0007668D"/>
    <w:rsid w:val="000768E4"/>
    <w:rsid w:val="00076F02"/>
    <w:rsid w:val="00077240"/>
    <w:rsid w:val="00077D5D"/>
    <w:rsid w:val="000800AE"/>
    <w:rsid w:val="0008032C"/>
    <w:rsid w:val="00080E96"/>
    <w:rsid w:val="00082226"/>
    <w:rsid w:val="000833ED"/>
    <w:rsid w:val="00083814"/>
    <w:rsid w:val="0008421B"/>
    <w:rsid w:val="00084393"/>
    <w:rsid w:val="000854F0"/>
    <w:rsid w:val="00086545"/>
    <w:rsid w:val="00086884"/>
    <w:rsid w:val="00086CFE"/>
    <w:rsid w:val="0008784D"/>
    <w:rsid w:val="00090728"/>
    <w:rsid w:val="00090D3B"/>
    <w:rsid w:val="000910CE"/>
    <w:rsid w:val="00091376"/>
    <w:rsid w:val="0009150B"/>
    <w:rsid w:val="00092333"/>
    <w:rsid w:val="00092B8A"/>
    <w:rsid w:val="00092FA5"/>
    <w:rsid w:val="0009304C"/>
    <w:rsid w:val="00093414"/>
    <w:rsid w:val="00093C4D"/>
    <w:rsid w:val="00093E31"/>
    <w:rsid w:val="00093F04"/>
    <w:rsid w:val="00094237"/>
    <w:rsid w:val="00094E7D"/>
    <w:rsid w:val="00096BD0"/>
    <w:rsid w:val="00096F20"/>
    <w:rsid w:val="00097F4C"/>
    <w:rsid w:val="000A0715"/>
    <w:rsid w:val="000A0DAE"/>
    <w:rsid w:val="000A0F17"/>
    <w:rsid w:val="000A1562"/>
    <w:rsid w:val="000A222F"/>
    <w:rsid w:val="000A22CD"/>
    <w:rsid w:val="000A251F"/>
    <w:rsid w:val="000A26FB"/>
    <w:rsid w:val="000A395E"/>
    <w:rsid w:val="000A3E0B"/>
    <w:rsid w:val="000A4193"/>
    <w:rsid w:val="000A63DA"/>
    <w:rsid w:val="000A65C6"/>
    <w:rsid w:val="000A6B5A"/>
    <w:rsid w:val="000B0A49"/>
    <w:rsid w:val="000B0D93"/>
    <w:rsid w:val="000B1270"/>
    <w:rsid w:val="000B1578"/>
    <w:rsid w:val="000B1865"/>
    <w:rsid w:val="000B19EF"/>
    <w:rsid w:val="000B25E0"/>
    <w:rsid w:val="000B2CF3"/>
    <w:rsid w:val="000B3A4D"/>
    <w:rsid w:val="000B3B7C"/>
    <w:rsid w:val="000B3D13"/>
    <w:rsid w:val="000B3D39"/>
    <w:rsid w:val="000B49A8"/>
    <w:rsid w:val="000B5115"/>
    <w:rsid w:val="000B5D33"/>
    <w:rsid w:val="000B5F07"/>
    <w:rsid w:val="000B6692"/>
    <w:rsid w:val="000B726D"/>
    <w:rsid w:val="000C00A8"/>
    <w:rsid w:val="000C024B"/>
    <w:rsid w:val="000C0277"/>
    <w:rsid w:val="000C0EC1"/>
    <w:rsid w:val="000C1BCF"/>
    <w:rsid w:val="000C294E"/>
    <w:rsid w:val="000C299A"/>
    <w:rsid w:val="000C3690"/>
    <w:rsid w:val="000C3C57"/>
    <w:rsid w:val="000C5633"/>
    <w:rsid w:val="000C681C"/>
    <w:rsid w:val="000C734A"/>
    <w:rsid w:val="000C7576"/>
    <w:rsid w:val="000D0B71"/>
    <w:rsid w:val="000D0D08"/>
    <w:rsid w:val="000D10A1"/>
    <w:rsid w:val="000D1240"/>
    <w:rsid w:val="000D1F2D"/>
    <w:rsid w:val="000D2448"/>
    <w:rsid w:val="000D2475"/>
    <w:rsid w:val="000D259E"/>
    <w:rsid w:val="000D26D4"/>
    <w:rsid w:val="000D2FB3"/>
    <w:rsid w:val="000D35C8"/>
    <w:rsid w:val="000D3868"/>
    <w:rsid w:val="000D3C05"/>
    <w:rsid w:val="000D3CB5"/>
    <w:rsid w:val="000D45B3"/>
    <w:rsid w:val="000D4F24"/>
    <w:rsid w:val="000D5CC3"/>
    <w:rsid w:val="000D60FC"/>
    <w:rsid w:val="000D65C8"/>
    <w:rsid w:val="000D683D"/>
    <w:rsid w:val="000D695B"/>
    <w:rsid w:val="000D6A76"/>
    <w:rsid w:val="000D6D58"/>
    <w:rsid w:val="000D725E"/>
    <w:rsid w:val="000D792A"/>
    <w:rsid w:val="000E06A9"/>
    <w:rsid w:val="000E078A"/>
    <w:rsid w:val="000E0F0E"/>
    <w:rsid w:val="000E0F52"/>
    <w:rsid w:val="000E0FE8"/>
    <w:rsid w:val="000E13AC"/>
    <w:rsid w:val="000E1A05"/>
    <w:rsid w:val="000E1D14"/>
    <w:rsid w:val="000E2719"/>
    <w:rsid w:val="000E2B0C"/>
    <w:rsid w:val="000E33CB"/>
    <w:rsid w:val="000E3DE7"/>
    <w:rsid w:val="000E3EF8"/>
    <w:rsid w:val="000E4BAC"/>
    <w:rsid w:val="000E538C"/>
    <w:rsid w:val="000E5544"/>
    <w:rsid w:val="000E5552"/>
    <w:rsid w:val="000E5557"/>
    <w:rsid w:val="000E5B86"/>
    <w:rsid w:val="000E5F0E"/>
    <w:rsid w:val="000E63B5"/>
    <w:rsid w:val="000E66B5"/>
    <w:rsid w:val="000E6861"/>
    <w:rsid w:val="000E69FE"/>
    <w:rsid w:val="000E7E70"/>
    <w:rsid w:val="000F01B7"/>
    <w:rsid w:val="000F07C5"/>
    <w:rsid w:val="000F086D"/>
    <w:rsid w:val="000F090F"/>
    <w:rsid w:val="000F0FB6"/>
    <w:rsid w:val="000F103E"/>
    <w:rsid w:val="000F11F8"/>
    <w:rsid w:val="000F1AB8"/>
    <w:rsid w:val="000F1CDB"/>
    <w:rsid w:val="000F1FA7"/>
    <w:rsid w:val="000F31C2"/>
    <w:rsid w:val="000F34AD"/>
    <w:rsid w:val="000F451B"/>
    <w:rsid w:val="000F4675"/>
    <w:rsid w:val="000F645C"/>
    <w:rsid w:val="000F647B"/>
    <w:rsid w:val="000F6FE1"/>
    <w:rsid w:val="000F717E"/>
    <w:rsid w:val="000F759A"/>
    <w:rsid w:val="000F7656"/>
    <w:rsid w:val="000F770D"/>
    <w:rsid w:val="000F7787"/>
    <w:rsid w:val="001000E1"/>
    <w:rsid w:val="00100AEF"/>
    <w:rsid w:val="00101231"/>
    <w:rsid w:val="0010169C"/>
    <w:rsid w:val="0010273A"/>
    <w:rsid w:val="00102A78"/>
    <w:rsid w:val="00102D43"/>
    <w:rsid w:val="001031BE"/>
    <w:rsid w:val="00103917"/>
    <w:rsid w:val="00104024"/>
    <w:rsid w:val="00104DD3"/>
    <w:rsid w:val="00105FED"/>
    <w:rsid w:val="00106268"/>
    <w:rsid w:val="00106927"/>
    <w:rsid w:val="00106A05"/>
    <w:rsid w:val="001072A9"/>
    <w:rsid w:val="00107466"/>
    <w:rsid w:val="00107953"/>
    <w:rsid w:val="001105E0"/>
    <w:rsid w:val="001105F5"/>
    <w:rsid w:val="00110DE2"/>
    <w:rsid w:val="0011102C"/>
    <w:rsid w:val="0011116C"/>
    <w:rsid w:val="00111684"/>
    <w:rsid w:val="001116D9"/>
    <w:rsid w:val="00111EE5"/>
    <w:rsid w:val="00112936"/>
    <w:rsid w:val="00113F71"/>
    <w:rsid w:val="001140A7"/>
    <w:rsid w:val="0011451D"/>
    <w:rsid w:val="0011453B"/>
    <w:rsid w:val="001145DC"/>
    <w:rsid w:val="001164FB"/>
    <w:rsid w:val="00116AFA"/>
    <w:rsid w:val="00116BEA"/>
    <w:rsid w:val="00116C22"/>
    <w:rsid w:val="001174E1"/>
    <w:rsid w:val="00120942"/>
    <w:rsid w:val="00120F4D"/>
    <w:rsid w:val="00121048"/>
    <w:rsid w:val="001215ED"/>
    <w:rsid w:val="00121D17"/>
    <w:rsid w:val="001225F2"/>
    <w:rsid w:val="001228CD"/>
    <w:rsid w:val="00122D83"/>
    <w:rsid w:val="001238D5"/>
    <w:rsid w:val="0012578A"/>
    <w:rsid w:val="00125C0F"/>
    <w:rsid w:val="00125C75"/>
    <w:rsid w:val="001264B4"/>
    <w:rsid w:val="00127272"/>
    <w:rsid w:val="00127309"/>
    <w:rsid w:val="00127747"/>
    <w:rsid w:val="001278FD"/>
    <w:rsid w:val="00130AFA"/>
    <w:rsid w:val="0013123F"/>
    <w:rsid w:val="0013196B"/>
    <w:rsid w:val="00131F85"/>
    <w:rsid w:val="001330A6"/>
    <w:rsid w:val="00133B21"/>
    <w:rsid w:val="00133CA8"/>
    <w:rsid w:val="00135750"/>
    <w:rsid w:val="00135882"/>
    <w:rsid w:val="00135E3A"/>
    <w:rsid w:val="001364A3"/>
    <w:rsid w:val="00136A65"/>
    <w:rsid w:val="00136D3A"/>
    <w:rsid w:val="001373FD"/>
    <w:rsid w:val="0014058B"/>
    <w:rsid w:val="0014090A"/>
    <w:rsid w:val="00140D7C"/>
    <w:rsid w:val="001412EE"/>
    <w:rsid w:val="00141C2D"/>
    <w:rsid w:val="00142440"/>
    <w:rsid w:val="00142463"/>
    <w:rsid w:val="00143615"/>
    <w:rsid w:val="0014385D"/>
    <w:rsid w:val="0014390D"/>
    <w:rsid w:val="00143AD3"/>
    <w:rsid w:val="00144F86"/>
    <w:rsid w:val="00145305"/>
    <w:rsid w:val="001455EA"/>
    <w:rsid w:val="00145806"/>
    <w:rsid w:val="00145D41"/>
    <w:rsid w:val="00146B24"/>
    <w:rsid w:val="00147F9D"/>
    <w:rsid w:val="00150AF9"/>
    <w:rsid w:val="00150F8C"/>
    <w:rsid w:val="00151193"/>
    <w:rsid w:val="0015127E"/>
    <w:rsid w:val="00152261"/>
    <w:rsid w:val="0015294D"/>
    <w:rsid w:val="00152995"/>
    <w:rsid w:val="00152B09"/>
    <w:rsid w:val="00152BBF"/>
    <w:rsid w:val="001544C6"/>
    <w:rsid w:val="00154763"/>
    <w:rsid w:val="0015479C"/>
    <w:rsid w:val="001557D5"/>
    <w:rsid w:val="00155FB1"/>
    <w:rsid w:val="00156878"/>
    <w:rsid w:val="00156889"/>
    <w:rsid w:val="00157CA5"/>
    <w:rsid w:val="0016110C"/>
    <w:rsid w:val="00161D8A"/>
    <w:rsid w:val="00162E71"/>
    <w:rsid w:val="001637B6"/>
    <w:rsid w:val="00164DDC"/>
    <w:rsid w:val="00164F4C"/>
    <w:rsid w:val="001656A5"/>
    <w:rsid w:val="00165F1B"/>
    <w:rsid w:val="00165F45"/>
    <w:rsid w:val="001667BD"/>
    <w:rsid w:val="00166D82"/>
    <w:rsid w:val="00166F95"/>
    <w:rsid w:val="001670C7"/>
    <w:rsid w:val="001674FA"/>
    <w:rsid w:val="00167AE5"/>
    <w:rsid w:val="00167B73"/>
    <w:rsid w:val="00167BC6"/>
    <w:rsid w:val="00170404"/>
    <w:rsid w:val="0017045A"/>
    <w:rsid w:val="0017055E"/>
    <w:rsid w:val="001713E7"/>
    <w:rsid w:val="001725FD"/>
    <w:rsid w:val="00172A0A"/>
    <w:rsid w:val="00172D32"/>
    <w:rsid w:val="00173CBE"/>
    <w:rsid w:val="0017429A"/>
    <w:rsid w:val="0017526E"/>
    <w:rsid w:val="00175594"/>
    <w:rsid w:val="00176102"/>
    <w:rsid w:val="00176193"/>
    <w:rsid w:val="0017671D"/>
    <w:rsid w:val="001778A4"/>
    <w:rsid w:val="0017790D"/>
    <w:rsid w:val="00180601"/>
    <w:rsid w:val="001823DF"/>
    <w:rsid w:val="0018265A"/>
    <w:rsid w:val="0018295E"/>
    <w:rsid w:val="00182C49"/>
    <w:rsid w:val="00184240"/>
    <w:rsid w:val="00184CED"/>
    <w:rsid w:val="00184DC2"/>
    <w:rsid w:val="001868F9"/>
    <w:rsid w:val="00187E62"/>
    <w:rsid w:val="00190909"/>
    <w:rsid w:val="00190D85"/>
    <w:rsid w:val="00191470"/>
    <w:rsid w:val="00191827"/>
    <w:rsid w:val="00192217"/>
    <w:rsid w:val="001923D1"/>
    <w:rsid w:val="00192515"/>
    <w:rsid w:val="00193978"/>
    <w:rsid w:val="00194736"/>
    <w:rsid w:val="00194E82"/>
    <w:rsid w:val="00195065"/>
    <w:rsid w:val="00195565"/>
    <w:rsid w:val="0019560F"/>
    <w:rsid w:val="00195F04"/>
    <w:rsid w:val="00196039"/>
    <w:rsid w:val="00196621"/>
    <w:rsid w:val="00196A22"/>
    <w:rsid w:val="0019717C"/>
    <w:rsid w:val="001971D6"/>
    <w:rsid w:val="00197216"/>
    <w:rsid w:val="00197E76"/>
    <w:rsid w:val="001A10DE"/>
    <w:rsid w:val="001A19EB"/>
    <w:rsid w:val="001A1C26"/>
    <w:rsid w:val="001A1D6C"/>
    <w:rsid w:val="001A2708"/>
    <w:rsid w:val="001A271D"/>
    <w:rsid w:val="001A2C0C"/>
    <w:rsid w:val="001A2C0F"/>
    <w:rsid w:val="001A3827"/>
    <w:rsid w:val="001A3ADB"/>
    <w:rsid w:val="001A40D6"/>
    <w:rsid w:val="001A5C5F"/>
    <w:rsid w:val="001A6022"/>
    <w:rsid w:val="001A627F"/>
    <w:rsid w:val="001A73CD"/>
    <w:rsid w:val="001B02C9"/>
    <w:rsid w:val="001B0434"/>
    <w:rsid w:val="001B0941"/>
    <w:rsid w:val="001B0B72"/>
    <w:rsid w:val="001B0BCA"/>
    <w:rsid w:val="001B1142"/>
    <w:rsid w:val="001B13C0"/>
    <w:rsid w:val="001B177F"/>
    <w:rsid w:val="001B1E5B"/>
    <w:rsid w:val="001B2659"/>
    <w:rsid w:val="001B3094"/>
    <w:rsid w:val="001B3841"/>
    <w:rsid w:val="001B3EFF"/>
    <w:rsid w:val="001B48A8"/>
    <w:rsid w:val="001B4EB2"/>
    <w:rsid w:val="001B4EFC"/>
    <w:rsid w:val="001B590D"/>
    <w:rsid w:val="001B5A04"/>
    <w:rsid w:val="001C06D3"/>
    <w:rsid w:val="001C0765"/>
    <w:rsid w:val="001C0A4F"/>
    <w:rsid w:val="001C1B57"/>
    <w:rsid w:val="001C23D8"/>
    <w:rsid w:val="001C2953"/>
    <w:rsid w:val="001C3728"/>
    <w:rsid w:val="001C4A58"/>
    <w:rsid w:val="001C55C8"/>
    <w:rsid w:val="001C5BF2"/>
    <w:rsid w:val="001C5D7E"/>
    <w:rsid w:val="001C60C8"/>
    <w:rsid w:val="001D065C"/>
    <w:rsid w:val="001D137E"/>
    <w:rsid w:val="001D13A4"/>
    <w:rsid w:val="001D36CD"/>
    <w:rsid w:val="001D3739"/>
    <w:rsid w:val="001D49EE"/>
    <w:rsid w:val="001D4C9B"/>
    <w:rsid w:val="001D636C"/>
    <w:rsid w:val="001D6825"/>
    <w:rsid w:val="001D6E33"/>
    <w:rsid w:val="001D7D0C"/>
    <w:rsid w:val="001E0354"/>
    <w:rsid w:val="001E09D3"/>
    <w:rsid w:val="001E0B43"/>
    <w:rsid w:val="001E0FB1"/>
    <w:rsid w:val="001E1B01"/>
    <w:rsid w:val="001E2B63"/>
    <w:rsid w:val="001E3120"/>
    <w:rsid w:val="001E4A7B"/>
    <w:rsid w:val="001E54B9"/>
    <w:rsid w:val="001E5DAC"/>
    <w:rsid w:val="001E5DE3"/>
    <w:rsid w:val="001E61EE"/>
    <w:rsid w:val="001E7067"/>
    <w:rsid w:val="001F0EEC"/>
    <w:rsid w:val="001F0FA4"/>
    <w:rsid w:val="001F12AA"/>
    <w:rsid w:val="001F2082"/>
    <w:rsid w:val="001F250D"/>
    <w:rsid w:val="001F2799"/>
    <w:rsid w:val="001F3C18"/>
    <w:rsid w:val="001F6C14"/>
    <w:rsid w:val="001F6EBD"/>
    <w:rsid w:val="001F6ED2"/>
    <w:rsid w:val="00200ABC"/>
    <w:rsid w:val="002011BC"/>
    <w:rsid w:val="00201CEA"/>
    <w:rsid w:val="00201DBE"/>
    <w:rsid w:val="0020224D"/>
    <w:rsid w:val="00202B60"/>
    <w:rsid w:val="002032EE"/>
    <w:rsid w:val="00203C42"/>
    <w:rsid w:val="00203FA1"/>
    <w:rsid w:val="00204168"/>
    <w:rsid w:val="0020438F"/>
    <w:rsid w:val="002051BC"/>
    <w:rsid w:val="002054BF"/>
    <w:rsid w:val="00205AE1"/>
    <w:rsid w:val="00206AC9"/>
    <w:rsid w:val="00206BE8"/>
    <w:rsid w:val="00207440"/>
    <w:rsid w:val="002079A7"/>
    <w:rsid w:val="00207CCA"/>
    <w:rsid w:val="00210D79"/>
    <w:rsid w:val="0021179E"/>
    <w:rsid w:val="00211EEB"/>
    <w:rsid w:val="00212613"/>
    <w:rsid w:val="002128A3"/>
    <w:rsid w:val="00212CA0"/>
    <w:rsid w:val="002135AD"/>
    <w:rsid w:val="00213F51"/>
    <w:rsid w:val="00214C71"/>
    <w:rsid w:val="00216210"/>
    <w:rsid w:val="00216377"/>
    <w:rsid w:val="0021714F"/>
    <w:rsid w:val="00217DEC"/>
    <w:rsid w:val="0022120B"/>
    <w:rsid w:val="0022205D"/>
    <w:rsid w:val="00222389"/>
    <w:rsid w:val="00222732"/>
    <w:rsid w:val="00223031"/>
    <w:rsid w:val="00223758"/>
    <w:rsid w:val="00223762"/>
    <w:rsid w:val="00224265"/>
    <w:rsid w:val="002252E7"/>
    <w:rsid w:val="0022564A"/>
    <w:rsid w:val="002259AD"/>
    <w:rsid w:val="0022601B"/>
    <w:rsid w:val="00226581"/>
    <w:rsid w:val="002268CB"/>
    <w:rsid w:val="00230235"/>
    <w:rsid w:val="00230831"/>
    <w:rsid w:val="002309FC"/>
    <w:rsid w:val="00230ADC"/>
    <w:rsid w:val="00231638"/>
    <w:rsid w:val="00231B64"/>
    <w:rsid w:val="0023381C"/>
    <w:rsid w:val="0023407E"/>
    <w:rsid w:val="00234939"/>
    <w:rsid w:val="00235159"/>
    <w:rsid w:val="00235C4A"/>
    <w:rsid w:val="002366AA"/>
    <w:rsid w:val="00236EDA"/>
    <w:rsid w:val="002375DE"/>
    <w:rsid w:val="00237A1E"/>
    <w:rsid w:val="002413C7"/>
    <w:rsid w:val="002418F5"/>
    <w:rsid w:val="002419F1"/>
    <w:rsid w:val="00241C02"/>
    <w:rsid w:val="00241C3A"/>
    <w:rsid w:val="00241F7B"/>
    <w:rsid w:val="00242395"/>
    <w:rsid w:val="00242457"/>
    <w:rsid w:val="002433AE"/>
    <w:rsid w:val="0024344A"/>
    <w:rsid w:val="002434BE"/>
    <w:rsid w:val="0024406A"/>
    <w:rsid w:val="00244351"/>
    <w:rsid w:val="00244AC2"/>
    <w:rsid w:val="002455BA"/>
    <w:rsid w:val="00245771"/>
    <w:rsid w:val="0024611C"/>
    <w:rsid w:val="002467D7"/>
    <w:rsid w:val="00247382"/>
    <w:rsid w:val="0024758A"/>
    <w:rsid w:val="00247AB3"/>
    <w:rsid w:val="00250BF5"/>
    <w:rsid w:val="0025123A"/>
    <w:rsid w:val="00251310"/>
    <w:rsid w:val="00251551"/>
    <w:rsid w:val="00251C6D"/>
    <w:rsid w:val="002527DB"/>
    <w:rsid w:val="0025318B"/>
    <w:rsid w:val="00253669"/>
    <w:rsid w:val="00253BA1"/>
    <w:rsid w:val="002541B9"/>
    <w:rsid w:val="00254246"/>
    <w:rsid w:val="00254331"/>
    <w:rsid w:val="00254662"/>
    <w:rsid w:val="00254890"/>
    <w:rsid w:val="00254ECF"/>
    <w:rsid w:val="00255141"/>
    <w:rsid w:val="00255E13"/>
    <w:rsid w:val="002567A2"/>
    <w:rsid w:val="00260BBF"/>
    <w:rsid w:val="00260E1B"/>
    <w:rsid w:val="00260F6E"/>
    <w:rsid w:val="002620B9"/>
    <w:rsid w:val="0026280B"/>
    <w:rsid w:val="00262AC2"/>
    <w:rsid w:val="00262F3A"/>
    <w:rsid w:val="002637CC"/>
    <w:rsid w:val="00263AA9"/>
    <w:rsid w:val="002651C0"/>
    <w:rsid w:val="00267BC5"/>
    <w:rsid w:val="002701D9"/>
    <w:rsid w:val="00270CF3"/>
    <w:rsid w:val="00270D12"/>
    <w:rsid w:val="00270D15"/>
    <w:rsid w:val="002710D1"/>
    <w:rsid w:val="0027114C"/>
    <w:rsid w:val="00271340"/>
    <w:rsid w:val="002722C8"/>
    <w:rsid w:val="0027272F"/>
    <w:rsid w:val="00273593"/>
    <w:rsid w:val="00273B92"/>
    <w:rsid w:val="002748B1"/>
    <w:rsid w:val="00275553"/>
    <w:rsid w:val="0027636F"/>
    <w:rsid w:val="00276A05"/>
    <w:rsid w:val="00276B49"/>
    <w:rsid w:val="00277C7A"/>
    <w:rsid w:val="00277F06"/>
    <w:rsid w:val="002804E6"/>
    <w:rsid w:val="002805D1"/>
    <w:rsid w:val="002817D6"/>
    <w:rsid w:val="00281AEF"/>
    <w:rsid w:val="0028483C"/>
    <w:rsid w:val="00284B58"/>
    <w:rsid w:val="0028557A"/>
    <w:rsid w:val="00285E46"/>
    <w:rsid w:val="00285F03"/>
    <w:rsid w:val="00286253"/>
    <w:rsid w:val="0028676C"/>
    <w:rsid w:val="00286ABD"/>
    <w:rsid w:val="00286D8D"/>
    <w:rsid w:val="00287C55"/>
    <w:rsid w:val="00287D3A"/>
    <w:rsid w:val="00287EE6"/>
    <w:rsid w:val="002903AA"/>
    <w:rsid w:val="00291DC5"/>
    <w:rsid w:val="00292F3D"/>
    <w:rsid w:val="00294444"/>
    <w:rsid w:val="00294A41"/>
    <w:rsid w:val="00294F1E"/>
    <w:rsid w:val="0029500B"/>
    <w:rsid w:val="00295850"/>
    <w:rsid w:val="00296454"/>
    <w:rsid w:val="00296689"/>
    <w:rsid w:val="00296933"/>
    <w:rsid w:val="002A0A52"/>
    <w:rsid w:val="002A0C94"/>
    <w:rsid w:val="002A10E7"/>
    <w:rsid w:val="002A1149"/>
    <w:rsid w:val="002A1D80"/>
    <w:rsid w:val="002A1DC4"/>
    <w:rsid w:val="002A1E01"/>
    <w:rsid w:val="002A219E"/>
    <w:rsid w:val="002A22F9"/>
    <w:rsid w:val="002A29B3"/>
    <w:rsid w:val="002A321B"/>
    <w:rsid w:val="002A395E"/>
    <w:rsid w:val="002A45C9"/>
    <w:rsid w:val="002A48CB"/>
    <w:rsid w:val="002A5FEF"/>
    <w:rsid w:val="002A655D"/>
    <w:rsid w:val="002A7F90"/>
    <w:rsid w:val="002B041A"/>
    <w:rsid w:val="002B1785"/>
    <w:rsid w:val="002B2905"/>
    <w:rsid w:val="002B3408"/>
    <w:rsid w:val="002B3730"/>
    <w:rsid w:val="002B44EB"/>
    <w:rsid w:val="002B4CE8"/>
    <w:rsid w:val="002B5077"/>
    <w:rsid w:val="002B5406"/>
    <w:rsid w:val="002B6614"/>
    <w:rsid w:val="002B7829"/>
    <w:rsid w:val="002C00F8"/>
    <w:rsid w:val="002C02FC"/>
    <w:rsid w:val="002C0D9C"/>
    <w:rsid w:val="002C1A1F"/>
    <w:rsid w:val="002C247E"/>
    <w:rsid w:val="002C267C"/>
    <w:rsid w:val="002C33D0"/>
    <w:rsid w:val="002C35B7"/>
    <w:rsid w:val="002C36BF"/>
    <w:rsid w:val="002C49F8"/>
    <w:rsid w:val="002C4D02"/>
    <w:rsid w:val="002C4FA6"/>
    <w:rsid w:val="002C5B69"/>
    <w:rsid w:val="002C65E8"/>
    <w:rsid w:val="002C6A04"/>
    <w:rsid w:val="002C6C0D"/>
    <w:rsid w:val="002C773F"/>
    <w:rsid w:val="002D00C3"/>
    <w:rsid w:val="002D0B49"/>
    <w:rsid w:val="002D11DC"/>
    <w:rsid w:val="002D150F"/>
    <w:rsid w:val="002D1D1D"/>
    <w:rsid w:val="002D21AB"/>
    <w:rsid w:val="002D2783"/>
    <w:rsid w:val="002D2B0B"/>
    <w:rsid w:val="002D2CC3"/>
    <w:rsid w:val="002D3323"/>
    <w:rsid w:val="002D38D1"/>
    <w:rsid w:val="002D3999"/>
    <w:rsid w:val="002D3B20"/>
    <w:rsid w:val="002D5199"/>
    <w:rsid w:val="002D58F6"/>
    <w:rsid w:val="002D6794"/>
    <w:rsid w:val="002D7313"/>
    <w:rsid w:val="002E0717"/>
    <w:rsid w:val="002E09FD"/>
    <w:rsid w:val="002E0A82"/>
    <w:rsid w:val="002E0BED"/>
    <w:rsid w:val="002E1113"/>
    <w:rsid w:val="002E1763"/>
    <w:rsid w:val="002E23C8"/>
    <w:rsid w:val="002E23FF"/>
    <w:rsid w:val="002E279E"/>
    <w:rsid w:val="002E2E8F"/>
    <w:rsid w:val="002E41C2"/>
    <w:rsid w:val="002E4361"/>
    <w:rsid w:val="002E4EE7"/>
    <w:rsid w:val="002E4F66"/>
    <w:rsid w:val="002E5348"/>
    <w:rsid w:val="002E5DA6"/>
    <w:rsid w:val="002E616F"/>
    <w:rsid w:val="002E7616"/>
    <w:rsid w:val="002E774D"/>
    <w:rsid w:val="002E7B20"/>
    <w:rsid w:val="002E7D5E"/>
    <w:rsid w:val="002E7EE7"/>
    <w:rsid w:val="002F05D1"/>
    <w:rsid w:val="002F0D49"/>
    <w:rsid w:val="002F1A55"/>
    <w:rsid w:val="002F27AD"/>
    <w:rsid w:val="002F2B88"/>
    <w:rsid w:val="002F2BCA"/>
    <w:rsid w:val="002F3003"/>
    <w:rsid w:val="002F3C53"/>
    <w:rsid w:val="002F4159"/>
    <w:rsid w:val="002F42EB"/>
    <w:rsid w:val="002F467C"/>
    <w:rsid w:val="002F4D00"/>
    <w:rsid w:val="002F5328"/>
    <w:rsid w:val="002F5A34"/>
    <w:rsid w:val="002F6157"/>
    <w:rsid w:val="002F6AF9"/>
    <w:rsid w:val="002F708E"/>
    <w:rsid w:val="002F7D86"/>
    <w:rsid w:val="002F7E97"/>
    <w:rsid w:val="00300DBB"/>
    <w:rsid w:val="00300FB7"/>
    <w:rsid w:val="00301858"/>
    <w:rsid w:val="00301929"/>
    <w:rsid w:val="0030203D"/>
    <w:rsid w:val="003026BC"/>
    <w:rsid w:val="0030272F"/>
    <w:rsid w:val="003036FA"/>
    <w:rsid w:val="003038A7"/>
    <w:rsid w:val="003038C7"/>
    <w:rsid w:val="00304B8C"/>
    <w:rsid w:val="00305CCB"/>
    <w:rsid w:val="00305D0D"/>
    <w:rsid w:val="0030685E"/>
    <w:rsid w:val="00306A46"/>
    <w:rsid w:val="00307C81"/>
    <w:rsid w:val="00307F06"/>
    <w:rsid w:val="0031063A"/>
    <w:rsid w:val="00311674"/>
    <w:rsid w:val="00311BF8"/>
    <w:rsid w:val="00311DCA"/>
    <w:rsid w:val="00312317"/>
    <w:rsid w:val="00313F6F"/>
    <w:rsid w:val="00314CC1"/>
    <w:rsid w:val="003150EF"/>
    <w:rsid w:val="00315F84"/>
    <w:rsid w:val="00317842"/>
    <w:rsid w:val="00317EF0"/>
    <w:rsid w:val="00320CFE"/>
    <w:rsid w:val="00320E9C"/>
    <w:rsid w:val="00320EF5"/>
    <w:rsid w:val="00321A4C"/>
    <w:rsid w:val="0032272D"/>
    <w:rsid w:val="00322774"/>
    <w:rsid w:val="00323EE1"/>
    <w:rsid w:val="0032405B"/>
    <w:rsid w:val="00324321"/>
    <w:rsid w:val="0032484E"/>
    <w:rsid w:val="00325B55"/>
    <w:rsid w:val="00325D82"/>
    <w:rsid w:val="0032638D"/>
    <w:rsid w:val="003263F4"/>
    <w:rsid w:val="0032640F"/>
    <w:rsid w:val="00327116"/>
    <w:rsid w:val="00327551"/>
    <w:rsid w:val="00327C16"/>
    <w:rsid w:val="00327C4F"/>
    <w:rsid w:val="00330394"/>
    <w:rsid w:val="00330515"/>
    <w:rsid w:val="00330B75"/>
    <w:rsid w:val="00331645"/>
    <w:rsid w:val="003319E8"/>
    <w:rsid w:val="003322EA"/>
    <w:rsid w:val="003323A9"/>
    <w:rsid w:val="003323C0"/>
    <w:rsid w:val="003331A4"/>
    <w:rsid w:val="003332B0"/>
    <w:rsid w:val="00333459"/>
    <w:rsid w:val="00333465"/>
    <w:rsid w:val="003335CD"/>
    <w:rsid w:val="003336CE"/>
    <w:rsid w:val="003337BD"/>
    <w:rsid w:val="00333CF7"/>
    <w:rsid w:val="00334CB3"/>
    <w:rsid w:val="003359DC"/>
    <w:rsid w:val="0033719E"/>
    <w:rsid w:val="003372FD"/>
    <w:rsid w:val="003375DB"/>
    <w:rsid w:val="00337871"/>
    <w:rsid w:val="003378D6"/>
    <w:rsid w:val="0034006A"/>
    <w:rsid w:val="003401D8"/>
    <w:rsid w:val="003406B3"/>
    <w:rsid w:val="003406CA"/>
    <w:rsid w:val="003407B6"/>
    <w:rsid w:val="00340895"/>
    <w:rsid w:val="00340AA5"/>
    <w:rsid w:val="003413A7"/>
    <w:rsid w:val="0034166E"/>
    <w:rsid w:val="00341B16"/>
    <w:rsid w:val="00341C33"/>
    <w:rsid w:val="00341D92"/>
    <w:rsid w:val="003423E6"/>
    <w:rsid w:val="00342591"/>
    <w:rsid w:val="0034269A"/>
    <w:rsid w:val="00342728"/>
    <w:rsid w:val="00342ED8"/>
    <w:rsid w:val="00343D2C"/>
    <w:rsid w:val="00345BE4"/>
    <w:rsid w:val="003462F0"/>
    <w:rsid w:val="003473B0"/>
    <w:rsid w:val="003509E6"/>
    <w:rsid w:val="00351177"/>
    <w:rsid w:val="00352510"/>
    <w:rsid w:val="00352B76"/>
    <w:rsid w:val="00352C0E"/>
    <w:rsid w:val="00353366"/>
    <w:rsid w:val="00353DAE"/>
    <w:rsid w:val="00353F12"/>
    <w:rsid w:val="0035439C"/>
    <w:rsid w:val="00354491"/>
    <w:rsid w:val="00354927"/>
    <w:rsid w:val="003549CA"/>
    <w:rsid w:val="00354BBB"/>
    <w:rsid w:val="00354C6A"/>
    <w:rsid w:val="00354D12"/>
    <w:rsid w:val="00354D34"/>
    <w:rsid w:val="00354EA4"/>
    <w:rsid w:val="0035554E"/>
    <w:rsid w:val="00355771"/>
    <w:rsid w:val="00356009"/>
    <w:rsid w:val="003560C2"/>
    <w:rsid w:val="00356C0F"/>
    <w:rsid w:val="00357198"/>
    <w:rsid w:val="00357729"/>
    <w:rsid w:val="00357934"/>
    <w:rsid w:val="00357956"/>
    <w:rsid w:val="00357BBE"/>
    <w:rsid w:val="00357ED1"/>
    <w:rsid w:val="003601A4"/>
    <w:rsid w:val="00361599"/>
    <w:rsid w:val="003619E6"/>
    <w:rsid w:val="00361E76"/>
    <w:rsid w:val="003620FC"/>
    <w:rsid w:val="0036267B"/>
    <w:rsid w:val="003633EA"/>
    <w:rsid w:val="00363819"/>
    <w:rsid w:val="00363BEA"/>
    <w:rsid w:val="00364337"/>
    <w:rsid w:val="003654F5"/>
    <w:rsid w:val="003666BA"/>
    <w:rsid w:val="003669BB"/>
    <w:rsid w:val="003669C3"/>
    <w:rsid w:val="00367674"/>
    <w:rsid w:val="00367915"/>
    <w:rsid w:val="00367C08"/>
    <w:rsid w:val="003700E3"/>
    <w:rsid w:val="00370C3C"/>
    <w:rsid w:val="00372F90"/>
    <w:rsid w:val="003736A6"/>
    <w:rsid w:val="0037411C"/>
    <w:rsid w:val="0037415C"/>
    <w:rsid w:val="00374E43"/>
    <w:rsid w:val="00375E0A"/>
    <w:rsid w:val="00375EF8"/>
    <w:rsid w:val="00376469"/>
    <w:rsid w:val="00376701"/>
    <w:rsid w:val="003770CC"/>
    <w:rsid w:val="00377320"/>
    <w:rsid w:val="0038010F"/>
    <w:rsid w:val="0038017F"/>
    <w:rsid w:val="00380671"/>
    <w:rsid w:val="00380903"/>
    <w:rsid w:val="00381839"/>
    <w:rsid w:val="003839A4"/>
    <w:rsid w:val="003851F1"/>
    <w:rsid w:val="003857F6"/>
    <w:rsid w:val="0038634A"/>
    <w:rsid w:val="00387087"/>
    <w:rsid w:val="00387159"/>
    <w:rsid w:val="0038779F"/>
    <w:rsid w:val="00387D09"/>
    <w:rsid w:val="00387DF4"/>
    <w:rsid w:val="00387E61"/>
    <w:rsid w:val="003900E2"/>
    <w:rsid w:val="003907E3"/>
    <w:rsid w:val="00391090"/>
    <w:rsid w:val="003915EA"/>
    <w:rsid w:val="0039178B"/>
    <w:rsid w:val="003917DB"/>
    <w:rsid w:val="00391977"/>
    <w:rsid w:val="00391B96"/>
    <w:rsid w:val="003926B3"/>
    <w:rsid w:val="00392829"/>
    <w:rsid w:val="00392EE0"/>
    <w:rsid w:val="00392FE8"/>
    <w:rsid w:val="0039331D"/>
    <w:rsid w:val="00393F23"/>
    <w:rsid w:val="00394D50"/>
    <w:rsid w:val="00394DC7"/>
    <w:rsid w:val="0039503F"/>
    <w:rsid w:val="00395A83"/>
    <w:rsid w:val="00396049"/>
    <w:rsid w:val="003962F2"/>
    <w:rsid w:val="0039645E"/>
    <w:rsid w:val="003964FA"/>
    <w:rsid w:val="00396C60"/>
    <w:rsid w:val="00396CDB"/>
    <w:rsid w:val="003A0908"/>
    <w:rsid w:val="003A16AA"/>
    <w:rsid w:val="003A1BD7"/>
    <w:rsid w:val="003A4EA1"/>
    <w:rsid w:val="003A5A94"/>
    <w:rsid w:val="003A6307"/>
    <w:rsid w:val="003A67F1"/>
    <w:rsid w:val="003A6E0D"/>
    <w:rsid w:val="003A70A3"/>
    <w:rsid w:val="003A7D75"/>
    <w:rsid w:val="003B001C"/>
    <w:rsid w:val="003B0362"/>
    <w:rsid w:val="003B08A0"/>
    <w:rsid w:val="003B0E74"/>
    <w:rsid w:val="003B10E8"/>
    <w:rsid w:val="003B24CE"/>
    <w:rsid w:val="003B281D"/>
    <w:rsid w:val="003B3D0A"/>
    <w:rsid w:val="003B43AA"/>
    <w:rsid w:val="003B46BE"/>
    <w:rsid w:val="003B46CE"/>
    <w:rsid w:val="003B4FEC"/>
    <w:rsid w:val="003B5B33"/>
    <w:rsid w:val="003B5CFE"/>
    <w:rsid w:val="003B615A"/>
    <w:rsid w:val="003B63C2"/>
    <w:rsid w:val="003B67D6"/>
    <w:rsid w:val="003B6F64"/>
    <w:rsid w:val="003B7D0E"/>
    <w:rsid w:val="003B7D4C"/>
    <w:rsid w:val="003C084A"/>
    <w:rsid w:val="003C0F8C"/>
    <w:rsid w:val="003C1114"/>
    <w:rsid w:val="003C1BFC"/>
    <w:rsid w:val="003C1C1C"/>
    <w:rsid w:val="003C22DA"/>
    <w:rsid w:val="003C2554"/>
    <w:rsid w:val="003C2FB5"/>
    <w:rsid w:val="003C3154"/>
    <w:rsid w:val="003C3A85"/>
    <w:rsid w:val="003C5130"/>
    <w:rsid w:val="003C5CEC"/>
    <w:rsid w:val="003C5E7D"/>
    <w:rsid w:val="003C6511"/>
    <w:rsid w:val="003C70C7"/>
    <w:rsid w:val="003D0ECA"/>
    <w:rsid w:val="003D11AA"/>
    <w:rsid w:val="003D1345"/>
    <w:rsid w:val="003D1844"/>
    <w:rsid w:val="003D1B7B"/>
    <w:rsid w:val="003D1E82"/>
    <w:rsid w:val="003D1F28"/>
    <w:rsid w:val="003D202C"/>
    <w:rsid w:val="003D20B6"/>
    <w:rsid w:val="003D247D"/>
    <w:rsid w:val="003D5FB5"/>
    <w:rsid w:val="003D63AA"/>
    <w:rsid w:val="003D6786"/>
    <w:rsid w:val="003D7B79"/>
    <w:rsid w:val="003D7D82"/>
    <w:rsid w:val="003E0365"/>
    <w:rsid w:val="003E1240"/>
    <w:rsid w:val="003E1344"/>
    <w:rsid w:val="003E4548"/>
    <w:rsid w:val="003E4587"/>
    <w:rsid w:val="003E475F"/>
    <w:rsid w:val="003E4D5D"/>
    <w:rsid w:val="003E55A9"/>
    <w:rsid w:val="003E64BF"/>
    <w:rsid w:val="003E689E"/>
    <w:rsid w:val="003E690C"/>
    <w:rsid w:val="003E6C8A"/>
    <w:rsid w:val="003E6EC4"/>
    <w:rsid w:val="003F06EF"/>
    <w:rsid w:val="003F144B"/>
    <w:rsid w:val="003F1565"/>
    <w:rsid w:val="003F1987"/>
    <w:rsid w:val="003F2262"/>
    <w:rsid w:val="003F2309"/>
    <w:rsid w:val="003F29CC"/>
    <w:rsid w:val="003F2ECA"/>
    <w:rsid w:val="003F389D"/>
    <w:rsid w:val="003F44F8"/>
    <w:rsid w:val="003F483A"/>
    <w:rsid w:val="003F4943"/>
    <w:rsid w:val="003F4AE1"/>
    <w:rsid w:val="003F4FEF"/>
    <w:rsid w:val="003F62C5"/>
    <w:rsid w:val="003F6741"/>
    <w:rsid w:val="003F6863"/>
    <w:rsid w:val="003F6B0D"/>
    <w:rsid w:val="003F6BE4"/>
    <w:rsid w:val="003F71B3"/>
    <w:rsid w:val="003F7276"/>
    <w:rsid w:val="004000DD"/>
    <w:rsid w:val="00400317"/>
    <w:rsid w:val="0040084F"/>
    <w:rsid w:val="00400A66"/>
    <w:rsid w:val="004010A2"/>
    <w:rsid w:val="0040115F"/>
    <w:rsid w:val="004011C0"/>
    <w:rsid w:val="004016E0"/>
    <w:rsid w:val="004020F7"/>
    <w:rsid w:val="00402E87"/>
    <w:rsid w:val="00402EDE"/>
    <w:rsid w:val="00402F71"/>
    <w:rsid w:val="00403CD8"/>
    <w:rsid w:val="00404AD7"/>
    <w:rsid w:val="004050A5"/>
    <w:rsid w:val="004051E9"/>
    <w:rsid w:val="004054E4"/>
    <w:rsid w:val="00405E8C"/>
    <w:rsid w:val="004067D8"/>
    <w:rsid w:val="00406CBA"/>
    <w:rsid w:val="00406EB2"/>
    <w:rsid w:val="004075F5"/>
    <w:rsid w:val="004076A3"/>
    <w:rsid w:val="00407BAD"/>
    <w:rsid w:val="004100FD"/>
    <w:rsid w:val="004101CC"/>
    <w:rsid w:val="00411496"/>
    <w:rsid w:val="004115B0"/>
    <w:rsid w:val="004121D0"/>
    <w:rsid w:val="0041227E"/>
    <w:rsid w:val="00412D9B"/>
    <w:rsid w:val="004130B7"/>
    <w:rsid w:val="0041315E"/>
    <w:rsid w:val="00413299"/>
    <w:rsid w:val="00413884"/>
    <w:rsid w:val="00413D36"/>
    <w:rsid w:val="00414E28"/>
    <w:rsid w:val="00415888"/>
    <w:rsid w:val="004160EC"/>
    <w:rsid w:val="0041622D"/>
    <w:rsid w:val="004172C7"/>
    <w:rsid w:val="00417950"/>
    <w:rsid w:val="004206AF"/>
    <w:rsid w:val="00421819"/>
    <w:rsid w:val="00421B03"/>
    <w:rsid w:val="00423E66"/>
    <w:rsid w:val="00424167"/>
    <w:rsid w:val="004253DB"/>
    <w:rsid w:val="004261B2"/>
    <w:rsid w:val="00426AAB"/>
    <w:rsid w:val="00426D1A"/>
    <w:rsid w:val="004278D9"/>
    <w:rsid w:val="00427C3C"/>
    <w:rsid w:val="00430314"/>
    <w:rsid w:val="004306CF"/>
    <w:rsid w:val="004311A5"/>
    <w:rsid w:val="0043182B"/>
    <w:rsid w:val="00432383"/>
    <w:rsid w:val="004326F6"/>
    <w:rsid w:val="004335A7"/>
    <w:rsid w:val="0043362F"/>
    <w:rsid w:val="00433C4F"/>
    <w:rsid w:val="0043401F"/>
    <w:rsid w:val="00434143"/>
    <w:rsid w:val="00435888"/>
    <w:rsid w:val="00435B33"/>
    <w:rsid w:val="00435DED"/>
    <w:rsid w:val="00437465"/>
    <w:rsid w:val="0043746F"/>
    <w:rsid w:val="00437C94"/>
    <w:rsid w:val="00437D11"/>
    <w:rsid w:val="00440ABC"/>
    <w:rsid w:val="00441051"/>
    <w:rsid w:val="00441472"/>
    <w:rsid w:val="00441543"/>
    <w:rsid w:val="00441A30"/>
    <w:rsid w:val="00441C1D"/>
    <w:rsid w:val="00442A8C"/>
    <w:rsid w:val="00442AB7"/>
    <w:rsid w:val="00442D06"/>
    <w:rsid w:val="004434EF"/>
    <w:rsid w:val="00443C54"/>
    <w:rsid w:val="00444A4F"/>
    <w:rsid w:val="00444E35"/>
    <w:rsid w:val="0044504F"/>
    <w:rsid w:val="00445B99"/>
    <w:rsid w:val="004471E0"/>
    <w:rsid w:val="004477B3"/>
    <w:rsid w:val="0045023F"/>
    <w:rsid w:val="00450CEB"/>
    <w:rsid w:val="00450F7B"/>
    <w:rsid w:val="004515FD"/>
    <w:rsid w:val="00451E78"/>
    <w:rsid w:val="004523A1"/>
    <w:rsid w:val="0045293B"/>
    <w:rsid w:val="00452FE2"/>
    <w:rsid w:val="00453132"/>
    <w:rsid w:val="00453C14"/>
    <w:rsid w:val="0045449A"/>
    <w:rsid w:val="00454D8E"/>
    <w:rsid w:val="004550E7"/>
    <w:rsid w:val="0045560B"/>
    <w:rsid w:val="00455639"/>
    <w:rsid w:val="00456377"/>
    <w:rsid w:val="00456592"/>
    <w:rsid w:val="004565FA"/>
    <w:rsid w:val="00457A9F"/>
    <w:rsid w:val="00457BB9"/>
    <w:rsid w:val="004611B4"/>
    <w:rsid w:val="004618B7"/>
    <w:rsid w:val="00463DB5"/>
    <w:rsid w:val="00464E63"/>
    <w:rsid w:val="0046540B"/>
    <w:rsid w:val="004654E8"/>
    <w:rsid w:val="004658A8"/>
    <w:rsid w:val="00465AC1"/>
    <w:rsid w:val="0046615C"/>
    <w:rsid w:val="004665F0"/>
    <w:rsid w:val="00466DEC"/>
    <w:rsid w:val="00467189"/>
    <w:rsid w:val="00467820"/>
    <w:rsid w:val="00470311"/>
    <w:rsid w:val="00470A36"/>
    <w:rsid w:val="00470E9C"/>
    <w:rsid w:val="00471C4A"/>
    <w:rsid w:val="0047217A"/>
    <w:rsid w:val="004721DB"/>
    <w:rsid w:val="004725F7"/>
    <w:rsid w:val="004732D5"/>
    <w:rsid w:val="004739C4"/>
    <w:rsid w:val="00473E2A"/>
    <w:rsid w:val="00474089"/>
    <w:rsid w:val="00474265"/>
    <w:rsid w:val="004746A5"/>
    <w:rsid w:val="00474B13"/>
    <w:rsid w:val="00475270"/>
    <w:rsid w:val="004753C6"/>
    <w:rsid w:val="004759D5"/>
    <w:rsid w:val="00476290"/>
    <w:rsid w:val="004766ED"/>
    <w:rsid w:val="00476A5A"/>
    <w:rsid w:val="00476C40"/>
    <w:rsid w:val="0047712A"/>
    <w:rsid w:val="0047777F"/>
    <w:rsid w:val="004778D8"/>
    <w:rsid w:val="004779AD"/>
    <w:rsid w:val="00477DAF"/>
    <w:rsid w:val="004820E9"/>
    <w:rsid w:val="00482E10"/>
    <w:rsid w:val="00483920"/>
    <w:rsid w:val="00483A71"/>
    <w:rsid w:val="00483C98"/>
    <w:rsid w:val="0048515A"/>
    <w:rsid w:val="0048563F"/>
    <w:rsid w:val="004857CE"/>
    <w:rsid w:val="00486CB7"/>
    <w:rsid w:val="00487249"/>
    <w:rsid w:val="0048741E"/>
    <w:rsid w:val="004875AF"/>
    <w:rsid w:val="00487861"/>
    <w:rsid w:val="00487E46"/>
    <w:rsid w:val="0049015F"/>
    <w:rsid w:val="00490F87"/>
    <w:rsid w:val="00491A5D"/>
    <w:rsid w:val="00491A95"/>
    <w:rsid w:val="004921ED"/>
    <w:rsid w:val="00492D48"/>
    <w:rsid w:val="00493F1B"/>
    <w:rsid w:val="00495563"/>
    <w:rsid w:val="004973A2"/>
    <w:rsid w:val="00497A87"/>
    <w:rsid w:val="00497CF0"/>
    <w:rsid w:val="004A171A"/>
    <w:rsid w:val="004A178E"/>
    <w:rsid w:val="004A1931"/>
    <w:rsid w:val="004A2455"/>
    <w:rsid w:val="004A24ED"/>
    <w:rsid w:val="004A2EDE"/>
    <w:rsid w:val="004A35DA"/>
    <w:rsid w:val="004A38D5"/>
    <w:rsid w:val="004A46BF"/>
    <w:rsid w:val="004A6C76"/>
    <w:rsid w:val="004A6F06"/>
    <w:rsid w:val="004A7AE2"/>
    <w:rsid w:val="004A7B5A"/>
    <w:rsid w:val="004A7DFD"/>
    <w:rsid w:val="004B0460"/>
    <w:rsid w:val="004B0652"/>
    <w:rsid w:val="004B2668"/>
    <w:rsid w:val="004B3071"/>
    <w:rsid w:val="004B35B9"/>
    <w:rsid w:val="004B3E86"/>
    <w:rsid w:val="004B3FDE"/>
    <w:rsid w:val="004B405E"/>
    <w:rsid w:val="004B464C"/>
    <w:rsid w:val="004B47D3"/>
    <w:rsid w:val="004B4A3E"/>
    <w:rsid w:val="004B4A6C"/>
    <w:rsid w:val="004B4BF7"/>
    <w:rsid w:val="004B5115"/>
    <w:rsid w:val="004B513A"/>
    <w:rsid w:val="004B5276"/>
    <w:rsid w:val="004B60B3"/>
    <w:rsid w:val="004B7193"/>
    <w:rsid w:val="004B7225"/>
    <w:rsid w:val="004B7ECF"/>
    <w:rsid w:val="004C0077"/>
    <w:rsid w:val="004C00A5"/>
    <w:rsid w:val="004C068E"/>
    <w:rsid w:val="004C06F4"/>
    <w:rsid w:val="004C0F4B"/>
    <w:rsid w:val="004C11C0"/>
    <w:rsid w:val="004C1281"/>
    <w:rsid w:val="004C1F75"/>
    <w:rsid w:val="004C21BC"/>
    <w:rsid w:val="004C24BD"/>
    <w:rsid w:val="004C278F"/>
    <w:rsid w:val="004C2839"/>
    <w:rsid w:val="004C290C"/>
    <w:rsid w:val="004C2E88"/>
    <w:rsid w:val="004C2EA3"/>
    <w:rsid w:val="004C3F96"/>
    <w:rsid w:val="004C51B2"/>
    <w:rsid w:val="004C59BE"/>
    <w:rsid w:val="004C6040"/>
    <w:rsid w:val="004C66A7"/>
    <w:rsid w:val="004C6A36"/>
    <w:rsid w:val="004C7083"/>
    <w:rsid w:val="004C7F77"/>
    <w:rsid w:val="004D01E2"/>
    <w:rsid w:val="004D026A"/>
    <w:rsid w:val="004D042D"/>
    <w:rsid w:val="004D0902"/>
    <w:rsid w:val="004D0AA6"/>
    <w:rsid w:val="004D1775"/>
    <w:rsid w:val="004D1B39"/>
    <w:rsid w:val="004D2457"/>
    <w:rsid w:val="004D2CE4"/>
    <w:rsid w:val="004D3559"/>
    <w:rsid w:val="004D3AFA"/>
    <w:rsid w:val="004D3E22"/>
    <w:rsid w:val="004D4481"/>
    <w:rsid w:val="004D4897"/>
    <w:rsid w:val="004D4CCB"/>
    <w:rsid w:val="004D522C"/>
    <w:rsid w:val="004D61FF"/>
    <w:rsid w:val="004D6A7F"/>
    <w:rsid w:val="004D6C80"/>
    <w:rsid w:val="004D6DD9"/>
    <w:rsid w:val="004D70B8"/>
    <w:rsid w:val="004D75AD"/>
    <w:rsid w:val="004D7E77"/>
    <w:rsid w:val="004E0755"/>
    <w:rsid w:val="004E18BD"/>
    <w:rsid w:val="004E2027"/>
    <w:rsid w:val="004E22A2"/>
    <w:rsid w:val="004E2E40"/>
    <w:rsid w:val="004E2F22"/>
    <w:rsid w:val="004E3287"/>
    <w:rsid w:val="004E3A2C"/>
    <w:rsid w:val="004E4DA4"/>
    <w:rsid w:val="004E5C68"/>
    <w:rsid w:val="004E63CB"/>
    <w:rsid w:val="004E63E7"/>
    <w:rsid w:val="004E68E2"/>
    <w:rsid w:val="004E69C7"/>
    <w:rsid w:val="004E6A67"/>
    <w:rsid w:val="004E7ABA"/>
    <w:rsid w:val="004F035B"/>
    <w:rsid w:val="004F1143"/>
    <w:rsid w:val="004F1667"/>
    <w:rsid w:val="004F25C0"/>
    <w:rsid w:val="004F29A2"/>
    <w:rsid w:val="004F2DFF"/>
    <w:rsid w:val="004F359F"/>
    <w:rsid w:val="004F3DAA"/>
    <w:rsid w:val="004F3E70"/>
    <w:rsid w:val="004F41E1"/>
    <w:rsid w:val="004F4432"/>
    <w:rsid w:val="004F4584"/>
    <w:rsid w:val="004F4BBE"/>
    <w:rsid w:val="004F4F55"/>
    <w:rsid w:val="004F5EB5"/>
    <w:rsid w:val="004F721D"/>
    <w:rsid w:val="004F7E9F"/>
    <w:rsid w:val="0050064F"/>
    <w:rsid w:val="00501363"/>
    <w:rsid w:val="005016B3"/>
    <w:rsid w:val="00501751"/>
    <w:rsid w:val="00501D90"/>
    <w:rsid w:val="005026C1"/>
    <w:rsid w:val="005029C2"/>
    <w:rsid w:val="005031E0"/>
    <w:rsid w:val="00503521"/>
    <w:rsid w:val="005035B2"/>
    <w:rsid w:val="005035FD"/>
    <w:rsid w:val="00503E14"/>
    <w:rsid w:val="0050427F"/>
    <w:rsid w:val="0050439D"/>
    <w:rsid w:val="005045F5"/>
    <w:rsid w:val="00504910"/>
    <w:rsid w:val="0050535D"/>
    <w:rsid w:val="00505437"/>
    <w:rsid w:val="00505C09"/>
    <w:rsid w:val="00505D18"/>
    <w:rsid w:val="005064AC"/>
    <w:rsid w:val="00507D2A"/>
    <w:rsid w:val="00507D3A"/>
    <w:rsid w:val="00510022"/>
    <w:rsid w:val="00510840"/>
    <w:rsid w:val="00510A8E"/>
    <w:rsid w:val="00511E01"/>
    <w:rsid w:val="00512728"/>
    <w:rsid w:val="00512957"/>
    <w:rsid w:val="00512A0B"/>
    <w:rsid w:val="00512A55"/>
    <w:rsid w:val="005138D4"/>
    <w:rsid w:val="00513B19"/>
    <w:rsid w:val="005147FA"/>
    <w:rsid w:val="00514A25"/>
    <w:rsid w:val="005154AF"/>
    <w:rsid w:val="00515985"/>
    <w:rsid w:val="00515C0E"/>
    <w:rsid w:val="00516CF2"/>
    <w:rsid w:val="00516D6C"/>
    <w:rsid w:val="00517788"/>
    <w:rsid w:val="00517C49"/>
    <w:rsid w:val="00517F9B"/>
    <w:rsid w:val="00520749"/>
    <w:rsid w:val="00520E7B"/>
    <w:rsid w:val="00521314"/>
    <w:rsid w:val="00521998"/>
    <w:rsid w:val="0052214B"/>
    <w:rsid w:val="00522408"/>
    <w:rsid w:val="00523E39"/>
    <w:rsid w:val="005245B0"/>
    <w:rsid w:val="00526A54"/>
    <w:rsid w:val="00526D1E"/>
    <w:rsid w:val="005271A2"/>
    <w:rsid w:val="0052754E"/>
    <w:rsid w:val="00527C5F"/>
    <w:rsid w:val="00527D5A"/>
    <w:rsid w:val="00530332"/>
    <w:rsid w:val="0053053B"/>
    <w:rsid w:val="00530B6D"/>
    <w:rsid w:val="00531A61"/>
    <w:rsid w:val="00532453"/>
    <w:rsid w:val="00532486"/>
    <w:rsid w:val="005330E0"/>
    <w:rsid w:val="00533BF0"/>
    <w:rsid w:val="0053537D"/>
    <w:rsid w:val="005354F3"/>
    <w:rsid w:val="00535B64"/>
    <w:rsid w:val="00535E1F"/>
    <w:rsid w:val="00536A93"/>
    <w:rsid w:val="00537149"/>
    <w:rsid w:val="005374A1"/>
    <w:rsid w:val="00537E58"/>
    <w:rsid w:val="00537FED"/>
    <w:rsid w:val="0054044D"/>
    <w:rsid w:val="00540B60"/>
    <w:rsid w:val="005411D9"/>
    <w:rsid w:val="00541CEC"/>
    <w:rsid w:val="005422FD"/>
    <w:rsid w:val="005429CC"/>
    <w:rsid w:val="00542DA9"/>
    <w:rsid w:val="0054393A"/>
    <w:rsid w:val="0054422C"/>
    <w:rsid w:val="005443BC"/>
    <w:rsid w:val="005464E7"/>
    <w:rsid w:val="00547074"/>
    <w:rsid w:val="00550033"/>
    <w:rsid w:val="00550CC3"/>
    <w:rsid w:val="00551E48"/>
    <w:rsid w:val="005525DC"/>
    <w:rsid w:val="00552909"/>
    <w:rsid w:val="00552CEC"/>
    <w:rsid w:val="00552F4F"/>
    <w:rsid w:val="00553112"/>
    <w:rsid w:val="00553DE4"/>
    <w:rsid w:val="0055499A"/>
    <w:rsid w:val="00554AB7"/>
    <w:rsid w:val="00555555"/>
    <w:rsid w:val="005561F1"/>
    <w:rsid w:val="0055650C"/>
    <w:rsid w:val="0055724D"/>
    <w:rsid w:val="005572F9"/>
    <w:rsid w:val="00557C43"/>
    <w:rsid w:val="00560592"/>
    <w:rsid w:val="0056093B"/>
    <w:rsid w:val="00560B75"/>
    <w:rsid w:val="00561768"/>
    <w:rsid w:val="00562834"/>
    <w:rsid w:val="00563008"/>
    <w:rsid w:val="00563467"/>
    <w:rsid w:val="00563ABE"/>
    <w:rsid w:val="005641AC"/>
    <w:rsid w:val="005659CF"/>
    <w:rsid w:val="005666CC"/>
    <w:rsid w:val="00566E1F"/>
    <w:rsid w:val="005676D6"/>
    <w:rsid w:val="00570161"/>
    <w:rsid w:val="00572251"/>
    <w:rsid w:val="00572653"/>
    <w:rsid w:val="00574576"/>
    <w:rsid w:val="005756BF"/>
    <w:rsid w:val="00575844"/>
    <w:rsid w:val="00575EEB"/>
    <w:rsid w:val="0057645B"/>
    <w:rsid w:val="00576B03"/>
    <w:rsid w:val="0057733D"/>
    <w:rsid w:val="00577372"/>
    <w:rsid w:val="00577CB5"/>
    <w:rsid w:val="0058156A"/>
    <w:rsid w:val="005816FF"/>
    <w:rsid w:val="0058273D"/>
    <w:rsid w:val="00583C57"/>
    <w:rsid w:val="0058473A"/>
    <w:rsid w:val="00585B12"/>
    <w:rsid w:val="0058623A"/>
    <w:rsid w:val="005865FF"/>
    <w:rsid w:val="0058689A"/>
    <w:rsid w:val="00586B72"/>
    <w:rsid w:val="00587364"/>
    <w:rsid w:val="00591662"/>
    <w:rsid w:val="00591895"/>
    <w:rsid w:val="0059204E"/>
    <w:rsid w:val="00593BA6"/>
    <w:rsid w:val="0059408C"/>
    <w:rsid w:val="0059490B"/>
    <w:rsid w:val="00595A8E"/>
    <w:rsid w:val="005962BA"/>
    <w:rsid w:val="00596BAD"/>
    <w:rsid w:val="00596CBB"/>
    <w:rsid w:val="005977D3"/>
    <w:rsid w:val="005A01CB"/>
    <w:rsid w:val="005A05E6"/>
    <w:rsid w:val="005A06D9"/>
    <w:rsid w:val="005A08DE"/>
    <w:rsid w:val="005A0CCB"/>
    <w:rsid w:val="005A1424"/>
    <w:rsid w:val="005A1E04"/>
    <w:rsid w:val="005A25F9"/>
    <w:rsid w:val="005A27F6"/>
    <w:rsid w:val="005A3497"/>
    <w:rsid w:val="005A3CB6"/>
    <w:rsid w:val="005A479C"/>
    <w:rsid w:val="005A49FF"/>
    <w:rsid w:val="005A51AD"/>
    <w:rsid w:val="005A5AA0"/>
    <w:rsid w:val="005A5B9E"/>
    <w:rsid w:val="005A6D56"/>
    <w:rsid w:val="005A76A0"/>
    <w:rsid w:val="005B21E7"/>
    <w:rsid w:val="005B277C"/>
    <w:rsid w:val="005B3762"/>
    <w:rsid w:val="005B39CC"/>
    <w:rsid w:val="005B46DD"/>
    <w:rsid w:val="005B4FE4"/>
    <w:rsid w:val="005B565E"/>
    <w:rsid w:val="005B57DE"/>
    <w:rsid w:val="005B5DCF"/>
    <w:rsid w:val="005B64A6"/>
    <w:rsid w:val="005B6BCC"/>
    <w:rsid w:val="005B7F90"/>
    <w:rsid w:val="005C0705"/>
    <w:rsid w:val="005C0965"/>
    <w:rsid w:val="005C2514"/>
    <w:rsid w:val="005C275B"/>
    <w:rsid w:val="005C2A46"/>
    <w:rsid w:val="005C2BAB"/>
    <w:rsid w:val="005C2E24"/>
    <w:rsid w:val="005C2FB7"/>
    <w:rsid w:val="005C315E"/>
    <w:rsid w:val="005C3951"/>
    <w:rsid w:val="005C3A1E"/>
    <w:rsid w:val="005C3DC3"/>
    <w:rsid w:val="005C4BAC"/>
    <w:rsid w:val="005C521F"/>
    <w:rsid w:val="005C5354"/>
    <w:rsid w:val="005C5509"/>
    <w:rsid w:val="005C55EC"/>
    <w:rsid w:val="005C5854"/>
    <w:rsid w:val="005C6744"/>
    <w:rsid w:val="005D0321"/>
    <w:rsid w:val="005D0371"/>
    <w:rsid w:val="005D0C07"/>
    <w:rsid w:val="005D0E53"/>
    <w:rsid w:val="005D11C6"/>
    <w:rsid w:val="005D128F"/>
    <w:rsid w:val="005D2438"/>
    <w:rsid w:val="005D2E89"/>
    <w:rsid w:val="005D2F4B"/>
    <w:rsid w:val="005D2FBB"/>
    <w:rsid w:val="005D3394"/>
    <w:rsid w:val="005D3D77"/>
    <w:rsid w:val="005D3DF0"/>
    <w:rsid w:val="005D40D7"/>
    <w:rsid w:val="005D4741"/>
    <w:rsid w:val="005D4999"/>
    <w:rsid w:val="005D4AAE"/>
    <w:rsid w:val="005D54C3"/>
    <w:rsid w:val="005D5926"/>
    <w:rsid w:val="005D5B21"/>
    <w:rsid w:val="005E03D3"/>
    <w:rsid w:val="005E08AD"/>
    <w:rsid w:val="005E0970"/>
    <w:rsid w:val="005E0D39"/>
    <w:rsid w:val="005E27A1"/>
    <w:rsid w:val="005E3778"/>
    <w:rsid w:val="005E40B6"/>
    <w:rsid w:val="005E668F"/>
    <w:rsid w:val="005E671D"/>
    <w:rsid w:val="005E6FAF"/>
    <w:rsid w:val="005E70DB"/>
    <w:rsid w:val="005E783F"/>
    <w:rsid w:val="005E79F7"/>
    <w:rsid w:val="005E7EF9"/>
    <w:rsid w:val="005F1B34"/>
    <w:rsid w:val="005F1F1E"/>
    <w:rsid w:val="005F2026"/>
    <w:rsid w:val="005F212E"/>
    <w:rsid w:val="005F3391"/>
    <w:rsid w:val="005F345B"/>
    <w:rsid w:val="005F3C88"/>
    <w:rsid w:val="005F3DAE"/>
    <w:rsid w:val="005F4554"/>
    <w:rsid w:val="005F5792"/>
    <w:rsid w:val="005F5ACF"/>
    <w:rsid w:val="005F690B"/>
    <w:rsid w:val="005F6D81"/>
    <w:rsid w:val="005F6EB6"/>
    <w:rsid w:val="005F73CF"/>
    <w:rsid w:val="005F7EE9"/>
    <w:rsid w:val="0060033A"/>
    <w:rsid w:val="00600992"/>
    <w:rsid w:val="00600EC5"/>
    <w:rsid w:val="006014F5"/>
    <w:rsid w:val="00603529"/>
    <w:rsid w:val="00603A84"/>
    <w:rsid w:val="006045A8"/>
    <w:rsid w:val="00605109"/>
    <w:rsid w:val="00605182"/>
    <w:rsid w:val="0060545D"/>
    <w:rsid w:val="00605FB3"/>
    <w:rsid w:val="006063C4"/>
    <w:rsid w:val="0060727B"/>
    <w:rsid w:val="006102C6"/>
    <w:rsid w:val="00610ECC"/>
    <w:rsid w:val="006110DC"/>
    <w:rsid w:val="0061113E"/>
    <w:rsid w:val="0061132A"/>
    <w:rsid w:val="006114C6"/>
    <w:rsid w:val="006117F8"/>
    <w:rsid w:val="00611A7E"/>
    <w:rsid w:val="00611F98"/>
    <w:rsid w:val="00612313"/>
    <w:rsid w:val="006124BE"/>
    <w:rsid w:val="006128B1"/>
    <w:rsid w:val="00612F55"/>
    <w:rsid w:val="00612FF4"/>
    <w:rsid w:val="006135AD"/>
    <w:rsid w:val="00613B60"/>
    <w:rsid w:val="00613C91"/>
    <w:rsid w:val="00613D75"/>
    <w:rsid w:val="0061417C"/>
    <w:rsid w:val="00614A83"/>
    <w:rsid w:val="00614C9E"/>
    <w:rsid w:val="00616EBB"/>
    <w:rsid w:val="0061788D"/>
    <w:rsid w:val="006201B0"/>
    <w:rsid w:val="006204B6"/>
    <w:rsid w:val="00620A00"/>
    <w:rsid w:val="0062150F"/>
    <w:rsid w:val="00621E22"/>
    <w:rsid w:val="00622055"/>
    <w:rsid w:val="006236F7"/>
    <w:rsid w:val="00623DA9"/>
    <w:rsid w:val="00623F4F"/>
    <w:rsid w:val="00623FD5"/>
    <w:rsid w:val="00624088"/>
    <w:rsid w:val="0062409B"/>
    <w:rsid w:val="006241A0"/>
    <w:rsid w:val="006246B2"/>
    <w:rsid w:val="0062485A"/>
    <w:rsid w:val="00626163"/>
    <w:rsid w:val="0062625C"/>
    <w:rsid w:val="0062737A"/>
    <w:rsid w:val="00631B00"/>
    <w:rsid w:val="00633424"/>
    <w:rsid w:val="0063446D"/>
    <w:rsid w:val="006351A2"/>
    <w:rsid w:val="00635EA4"/>
    <w:rsid w:val="00636478"/>
    <w:rsid w:val="00636568"/>
    <w:rsid w:val="00637921"/>
    <w:rsid w:val="006403D0"/>
    <w:rsid w:val="006413D3"/>
    <w:rsid w:val="00641AD2"/>
    <w:rsid w:val="006423E7"/>
    <w:rsid w:val="00642F9F"/>
    <w:rsid w:val="00643A61"/>
    <w:rsid w:val="00644280"/>
    <w:rsid w:val="006450F8"/>
    <w:rsid w:val="00646845"/>
    <w:rsid w:val="00646AF9"/>
    <w:rsid w:val="006471F6"/>
    <w:rsid w:val="006475E6"/>
    <w:rsid w:val="00647800"/>
    <w:rsid w:val="00650A9A"/>
    <w:rsid w:val="00650E3D"/>
    <w:rsid w:val="006513AC"/>
    <w:rsid w:val="00651874"/>
    <w:rsid w:val="00651BD2"/>
    <w:rsid w:val="00652019"/>
    <w:rsid w:val="00652E72"/>
    <w:rsid w:val="006536EC"/>
    <w:rsid w:val="0065388D"/>
    <w:rsid w:val="00654947"/>
    <w:rsid w:val="00655A2A"/>
    <w:rsid w:val="00655A9E"/>
    <w:rsid w:val="00655CE4"/>
    <w:rsid w:val="00655E8B"/>
    <w:rsid w:val="00656903"/>
    <w:rsid w:val="00656A72"/>
    <w:rsid w:val="00660197"/>
    <w:rsid w:val="00660266"/>
    <w:rsid w:val="0066027E"/>
    <w:rsid w:val="006602AC"/>
    <w:rsid w:val="006609EF"/>
    <w:rsid w:val="00661EC0"/>
    <w:rsid w:val="0066207C"/>
    <w:rsid w:val="00662CB0"/>
    <w:rsid w:val="0066478D"/>
    <w:rsid w:val="006655AE"/>
    <w:rsid w:val="0066599D"/>
    <w:rsid w:val="00665DEF"/>
    <w:rsid w:val="00665EC5"/>
    <w:rsid w:val="00666006"/>
    <w:rsid w:val="00666175"/>
    <w:rsid w:val="00666686"/>
    <w:rsid w:val="00666BB5"/>
    <w:rsid w:val="00666C11"/>
    <w:rsid w:val="0066720A"/>
    <w:rsid w:val="00667A5D"/>
    <w:rsid w:val="00670209"/>
    <w:rsid w:val="006707B3"/>
    <w:rsid w:val="00670F24"/>
    <w:rsid w:val="0067163B"/>
    <w:rsid w:val="00671871"/>
    <w:rsid w:val="00672B86"/>
    <w:rsid w:val="00673032"/>
    <w:rsid w:val="006737C7"/>
    <w:rsid w:val="00673C9E"/>
    <w:rsid w:val="006741B4"/>
    <w:rsid w:val="00674A42"/>
    <w:rsid w:val="00674EC9"/>
    <w:rsid w:val="006750C8"/>
    <w:rsid w:val="00675C33"/>
    <w:rsid w:val="00676180"/>
    <w:rsid w:val="00676209"/>
    <w:rsid w:val="00676E6C"/>
    <w:rsid w:val="0067732D"/>
    <w:rsid w:val="00680DAF"/>
    <w:rsid w:val="00680EC3"/>
    <w:rsid w:val="006823A2"/>
    <w:rsid w:val="00683A47"/>
    <w:rsid w:val="00683C5C"/>
    <w:rsid w:val="00684849"/>
    <w:rsid w:val="00685B20"/>
    <w:rsid w:val="00686171"/>
    <w:rsid w:val="00686F6B"/>
    <w:rsid w:val="0068716C"/>
    <w:rsid w:val="0069217B"/>
    <w:rsid w:val="00692F98"/>
    <w:rsid w:val="0069320C"/>
    <w:rsid w:val="006946F5"/>
    <w:rsid w:val="00694F4F"/>
    <w:rsid w:val="006953E2"/>
    <w:rsid w:val="0069591C"/>
    <w:rsid w:val="00696107"/>
    <w:rsid w:val="00697115"/>
    <w:rsid w:val="0069727D"/>
    <w:rsid w:val="00697516"/>
    <w:rsid w:val="006A07CE"/>
    <w:rsid w:val="006A0815"/>
    <w:rsid w:val="006A1F9A"/>
    <w:rsid w:val="006A21E5"/>
    <w:rsid w:val="006A2222"/>
    <w:rsid w:val="006A37B8"/>
    <w:rsid w:val="006A38FB"/>
    <w:rsid w:val="006A3E29"/>
    <w:rsid w:val="006A461A"/>
    <w:rsid w:val="006A4AC9"/>
    <w:rsid w:val="006A50CC"/>
    <w:rsid w:val="006A5FCB"/>
    <w:rsid w:val="006A65FA"/>
    <w:rsid w:val="006A67EE"/>
    <w:rsid w:val="006A6B04"/>
    <w:rsid w:val="006A6CDE"/>
    <w:rsid w:val="006A76B4"/>
    <w:rsid w:val="006B021A"/>
    <w:rsid w:val="006B0485"/>
    <w:rsid w:val="006B08BA"/>
    <w:rsid w:val="006B0D62"/>
    <w:rsid w:val="006B238D"/>
    <w:rsid w:val="006B25C7"/>
    <w:rsid w:val="006B2763"/>
    <w:rsid w:val="006B2C84"/>
    <w:rsid w:val="006B33F6"/>
    <w:rsid w:val="006B5B06"/>
    <w:rsid w:val="006B683D"/>
    <w:rsid w:val="006B6BBC"/>
    <w:rsid w:val="006B6CDA"/>
    <w:rsid w:val="006B75A5"/>
    <w:rsid w:val="006B7BE2"/>
    <w:rsid w:val="006B7BED"/>
    <w:rsid w:val="006C02A3"/>
    <w:rsid w:val="006C033A"/>
    <w:rsid w:val="006C0961"/>
    <w:rsid w:val="006C0B1C"/>
    <w:rsid w:val="006C0B59"/>
    <w:rsid w:val="006C1663"/>
    <w:rsid w:val="006C1A38"/>
    <w:rsid w:val="006C1C28"/>
    <w:rsid w:val="006C2136"/>
    <w:rsid w:val="006C2CCD"/>
    <w:rsid w:val="006C2F2A"/>
    <w:rsid w:val="006C3600"/>
    <w:rsid w:val="006C3AD7"/>
    <w:rsid w:val="006C3E3F"/>
    <w:rsid w:val="006C6612"/>
    <w:rsid w:val="006C66E2"/>
    <w:rsid w:val="006C69FC"/>
    <w:rsid w:val="006C6E29"/>
    <w:rsid w:val="006C6F2B"/>
    <w:rsid w:val="006C73F8"/>
    <w:rsid w:val="006C7568"/>
    <w:rsid w:val="006C77B0"/>
    <w:rsid w:val="006C7CA8"/>
    <w:rsid w:val="006C7E18"/>
    <w:rsid w:val="006C7FAB"/>
    <w:rsid w:val="006D00E6"/>
    <w:rsid w:val="006D034E"/>
    <w:rsid w:val="006D1917"/>
    <w:rsid w:val="006D1E49"/>
    <w:rsid w:val="006D21E8"/>
    <w:rsid w:val="006D232C"/>
    <w:rsid w:val="006D2938"/>
    <w:rsid w:val="006D2A96"/>
    <w:rsid w:val="006D2F9B"/>
    <w:rsid w:val="006D2FD3"/>
    <w:rsid w:val="006D37F6"/>
    <w:rsid w:val="006D6C2A"/>
    <w:rsid w:val="006D6F4D"/>
    <w:rsid w:val="006D75BE"/>
    <w:rsid w:val="006E0E1E"/>
    <w:rsid w:val="006E219E"/>
    <w:rsid w:val="006E299A"/>
    <w:rsid w:val="006E3395"/>
    <w:rsid w:val="006E38F4"/>
    <w:rsid w:val="006E59FB"/>
    <w:rsid w:val="006E5ACE"/>
    <w:rsid w:val="006E62B2"/>
    <w:rsid w:val="006E6663"/>
    <w:rsid w:val="006E6D79"/>
    <w:rsid w:val="006E6EB8"/>
    <w:rsid w:val="006E6ECE"/>
    <w:rsid w:val="006E6F2C"/>
    <w:rsid w:val="006E6F4A"/>
    <w:rsid w:val="006E7C2D"/>
    <w:rsid w:val="006F047D"/>
    <w:rsid w:val="006F0A91"/>
    <w:rsid w:val="006F0EE4"/>
    <w:rsid w:val="006F1004"/>
    <w:rsid w:val="006F1CAA"/>
    <w:rsid w:val="006F225B"/>
    <w:rsid w:val="006F3348"/>
    <w:rsid w:val="006F43C1"/>
    <w:rsid w:val="006F600C"/>
    <w:rsid w:val="006F67BF"/>
    <w:rsid w:val="006F6824"/>
    <w:rsid w:val="006F6A1F"/>
    <w:rsid w:val="006F6B39"/>
    <w:rsid w:val="006F6BB5"/>
    <w:rsid w:val="006F6EBA"/>
    <w:rsid w:val="006F7219"/>
    <w:rsid w:val="006F7389"/>
    <w:rsid w:val="006F7AB6"/>
    <w:rsid w:val="007002A2"/>
    <w:rsid w:val="0070108B"/>
    <w:rsid w:val="00701861"/>
    <w:rsid w:val="00701BBF"/>
    <w:rsid w:val="00701E41"/>
    <w:rsid w:val="00701FD8"/>
    <w:rsid w:val="00702A60"/>
    <w:rsid w:val="0070347E"/>
    <w:rsid w:val="00704A62"/>
    <w:rsid w:val="00704EF4"/>
    <w:rsid w:val="0070559A"/>
    <w:rsid w:val="00705C10"/>
    <w:rsid w:val="007060CD"/>
    <w:rsid w:val="007062A3"/>
    <w:rsid w:val="0070699B"/>
    <w:rsid w:val="00707198"/>
    <w:rsid w:val="007078FD"/>
    <w:rsid w:val="00707CA1"/>
    <w:rsid w:val="00710208"/>
    <w:rsid w:val="007102EC"/>
    <w:rsid w:val="00711903"/>
    <w:rsid w:val="0071197A"/>
    <w:rsid w:val="0071218C"/>
    <w:rsid w:val="0071300E"/>
    <w:rsid w:val="0071395B"/>
    <w:rsid w:val="00714235"/>
    <w:rsid w:val="00714602"/>
    <w:rsid w:val="00714EB5"/>
    <w:rsid w:val="00715925"/>
    <w:rsid w:val="00716E7E"/>
    <w:rsid w:val="00717826"/>
    <w:rsid w:val="00717BA1"/>
    <w:rsid w:val="00720018"/>
    <w:rsid w:val="00720366"/>
    <w:rsid w:val="007208B7"/>
    <w:rsid w:val="00720D26"/>
    <w:rsid w:val="0072149E"/>
    <w:rsid w:val="007224DB"/>
    <w:rsid w:val="00722776"/>
    <w:rsid w:val="00722EA4"/>
    <w:rsid w:val="007231B7"/>
    <w:rsid w:val="00723C82"/>
    <w:rsid w:val="00724E29"/>
    <w:rsid w:val="00725206"/>
    <w:rsid w:val="00726027"/>
    <w:rsid w:val="0072612B"/>
    <w:rsid w:val="007265CF"/>
    <w:rsid w:val="007278B6"/>
    <w:rsid w:val="0073064C"/>
    <w:rsid w:val="00730877"/>
    <w:rsid w:val="00730E20"/>
    <w:rsid w:val="0073132D"/>
    <w:rsid w:val="00732039"/>
    <w:rsid w:val="007323D8"/>
    <w:rsid w:val="0073331D"/>
    <w:rsid w:val="00734214"/>
    <w:rsid w:val="0073427E"/>
    <w:rsid w:val="00734581"/>
    <w:rsid w:val="00735646"/>
    <w:rsid w:val="00737414"/>
    <w:rsid w:val="00737F02"/>
    <w:rsid w:val="007400D4"/>
    <w:rsid w:val="00740F8E"/>
    <w:rsid w:val="007413B6"/>
    <w:rsid w:val="007418DE"/>
    <w:rsid w:val="00741A3B"/>
    <w:rsid w:val="0074267B"/>
    <w:rsid w:val="00742A08"/>
    <w:rsid w:val="00742EE1"/>
    <w:rsid w:val="00743D24"/>
    <w:rsid w:val="0074523E"/>
    <w:rsid w:val="007464E9"/>
    <w:rsid w:val="00746B96"/>
    <w:rsid w:val="00747510"/>
    <w:rsid w:val="00750267"/>
    <w:rsid w:val="0075050F"/>
    <w:rsid w:val="00750F82"/>
    <w:rsid w:val="0075104C"/>
    <w:rsid w:val="007514BA"/>
    <w:rsid w:val="007521D2"/>
    <w:rsid w:val="007528D8"/>
    <w:rsid w:val="00752FC5"/>
    <w:rsid w:val="0075362F"/>
    <w:rsid w:val="00753D9F"/>
    <w:rsid w:val="00753E8F"/>
    <w:rsid w:val="007541A9"/>
    <w:rsid w:val="007542D3"/>
    <w:rsid w:val="00754A1A"/>
    <w:rsid w:val="007553C9"/>
    <w:rsid w:val="007557B0"/>
    <w:rsid w:val="00757D59"/>
    <w:rsid w:val="00757FEA"/>
    <w:rsid w:val="00760298"/>
    <w:rsid w:val="007607C0"/>
    <w:rsid w:val="00761AA4"/>
    <w:rsid w:val="00763A18"/>
    <w:rsid w:val="00763D34"/>
    <w:rsid w:val="00764957"/>
    <w:rsid w:val="0076550C"/>
    <w:rsid w:val="00765C65"/>
    <w:rsid w:val="00765D92"/>
    <w:rsid w:val="0076647D"/>
    <w:rsid w:val="00766C1B"/>
    <w:rsid w:val="00767438"/>
    <w:rsid w:val="007674BD"/>
    <w:rsid w:val="00767D5B"/>
    <w:rsid w:val="007701EF"/>
    <w:rsid w:val="007708A1"/>
    <w:rsid w:val="007710F5"/>
    <w:rsid w:val="00771474"/>
    <w:rsid w:val="007714E1"/>
    <w:rsid w:val="00774434"/>
    <w:rsid w:val="00774745"/>
    <w:rsid w:val="007751B4"/>
    <w:rsid w:val="007758D8"/>
    <w:rsid w:val="00775C7F"/>
    <w:rsid w:val="007764A6"/>
    <w:rsid w:val="00776A3D"/>
    <w:rsid w:val="00776DD7"/>
    <w:rsid w:val="00777513"/>
    <w:rsid w:val="007779D2"/>
    <w:rsid w:val="00777A45"/>
    <w:rsid w:val="00777EF9"/>
    <w:rsid w:val="00780203"/>
    <w:rsid w:val="00781129"/>
    <w:rsid w:val="00781BF7"/>
    <w:rsid w:val="00781DE7"/>
    <w:rsid w:val="00782271"/>
    <w:rsid w:val="00783093"/>
    <w:rsid w:val="007830F4"/>
    <w:rsid w:val="0078333F"/>
    <w:rsid w:val="00783CA0"/>
    <w:rsid w:val="0078461A"/>
    <w:rsid w:val="00784807"/>
    <w:rsid w:val="00784834"/>
    <w:rsid w:val="00784A3D"/>
    <w:rsid w:val="00785BC1"/>
    <w:rsid w:val="00786DEC"/>
    <w:rsid w:val="00787394"/>
    <w:rsid w:val="00787CDE"/>
    <w:rsid w:val="007902B9"/>
    <w:rsid w:val="0079139E"/>
    <w:rsid w:val="00791ED2"/>
    <w:rsid w:val="00791F2B"/>
    <w:rsid w:val="0079229D"/>
    <w:rsid w:val="00792A66"/>
    <w:rsid w:val="00792F65"/>
    <w:rsid w:val="007937F8"/>
    <w:rsid w:val="00795839"/>
    <w:rsid w:val="00795B44"/>
    <w:rsid w:val="00795B9B"/>
    <w:rsid w:val="00795DAB"/>
    <w:rsid w:val="007972B6"/>
    <w:rsid w:val="007A011E"/>
    <w:rsid w:val="007A07CA"/>
    <w:rsid w:val="007A08DD"/>
    <w:rsid w:val="007A1011"/>
    <w:rsid w:val="007A19CA"/>
    <w:rsid w:val="007A262B"/>
    <w:rsid w:val="007A2C46"/>
    <w:rsid w:val="007A3AAC"/>
    <w:rsid w:val="007A4304"/>
    <w:rsid w:val="007A4539"/>
    <w:rsid w:val="007A4D58"/>
    <w:rsid w:val="007A5624"/>
    <w:rsid w:val="007A593F"/>
    <w:rsid w:val="007A6B95"/>
    <w:rsid w:val="007A6BD5"/>
    <w:rsid w:val="007A7048"/>
    <w:rsid w:val="007A76AC"/>
    <w:rsid w:val="007A79BB"/>
    <w:rsid w:val="007B0B6B"/>
    <w:rsid w:val="007B0F6E"/>
    <w:rsid w:val="007B1B80"/>
    <w:rsid w:val="007B2859"/>
    <w:rsid w:val="007B294B"/>
    <w:rsid w:val="007B3553"/>
    <w:rsid w:val="007B4809"/>
    <w:rsid w:val="007B5FC9"/>
    <w:rsid w:val="007B612F"/>
    <w:rsid w:val="007B6608"/>
    <w:rsid w:val="007B675B"/>
    <w:rsid w:val="007B70FB"/>
    <w:rsid w:val="007B7AAE"/>
    <w:rsid w:val="007C029B"/>
    <w:rsid w:val="007C0559"/>
    <w:rsid w:val="007C0A28"/>
    <w:rsid w:val="007C1286"/>
    <w:rsid w:val="007C1D39"/>
    <w:rsid w:val="007C28D0"/>
    <w:rsid w:val="007C36E1"/>
    <w:rsid w:val="007C39F8"/>
    <w:rsid w:val="007C3F2B"/>
    <w:rsid w:val="007C4306"/>
    <w:rsid w:val="007C4504"/>
    <w:rsid w:val="007C4B34"/>
    <w:rsid w:val="007C4EBE"/>
    <w:rsid w:val="007C57FB"/>
    <w:rsid w:val="007C5830"/>
    <w:rsid w:val="007C5BFE"/>
    <w:rsid w:val="007C609D"/>
    <w:rsid w:val="007C64FB"/>
    <w:rsid w:val="007C6682"/>
    <w:rsid w:val="007C6699"/>
    <w:rsid w:val="007C6844"/>
    <w:rsid w:val="007C71E3"/>
    <w:rsid w:val="007C7491"/>
    <w:rsid w:val="007C759A"/>
    <w:rsid w:val="007D0459"/>
    <w:rsid w:val="007D05C4"/>
    <w:rsid w:val="007D0E8E"/>
    <w:rsid w:val="007D1346"/>
    <w:rsid w:val="007D1767"/>
    <w:rsid w:val="007D1A59"/>
    <w:rsid w:val="007D1FDC"/>
    <w:rsid w:val="007D2510"/>
    <w:rsid w:val="007D3B3A"/>
    <w:rsid w:val="007D3B54"/>
    <w:rsid w:val="007D3B58"/>
    <w:rsid w:val="007D48A2"/>
    <w:rsid w:val="007D5A67"/>
    <w:rsid w:val="007D6630"/>
    <w:rsid w:val="007D6DDE"/>
    <w:rsid w:val="007D7837"/>
    <w:rsid w:val="007D7CCD"/>
    <w:rsid w:val="007E0CAF"/>
    <w:rsid w:val="007E1267"/>
    <w:rsid w:val="007E27C2"/>
    <w:rsid w:val="007E2F77"/>
    <w:rsid w:val="007E3230"/>
    <w:rsid w:val="007E341D"/>
    <w:rsid w:val="007E3A7A"/>
    <w:rsid w:val="007E3AD1"/>
    <w:rsid w:val="007E3B0C"/>
    <w:rsid w:val="007E4C9F"/>
    <w:rsid w:val="007E7C38"/>
    <w:rsid w:val="007E7D01"/>
    <w:rsid w:val="007E7F59"/>
    <w:rsid w:val="007F013D"/>
    <w:rsid w:val="007F0C03"/>
    <w:rsid w:val="007F0CB3"/>
    <w:rsid w:val="007F1405"/>
    <w:rsid w:val="007F249F"/>
    <w:rsid w:val="007F26BF"/>
    <w:rsid w:val="007F31FB"/>
    <w:rsid w:val="007F36B8"/>
    <w:rsid w:val="007F45BA"/>
    <w:rsid w:val="007F4FFB"/>
    <w:rsid w:val="007F52D9"/>
    <w:rsid w:val="007F63F9"/>
    <w:rsid w:val="007F6656"/>
    <w:rsid w:val="007F71C1"/>
    <w:rsid w:val="007F7363"/>
    <w:rsid w:val="007F7DA7"/>
    <w:rsid w:val="007F7E10"/>
    <w:rsid w:val="00800484"/>
    <w:rsid w:val="0080056A"/>
    <w:rsid w:val="00800B6B"/>
    <w:rsid w:val="00801729"/>
    <w:rsid w:val="0080258C"/>
    <w:rsid w:val="00802AD4"/>
    <w:rsid w:val="00803057"/>
    <w:rsid w:val="008036D1"/>
    <w:rsid w:val="00804EB9"/>
    <w:rsid w:val="00805611"/>
    <w:rsid w:val="0080576F"/>
    <w:rsid w:val="00805EAB"/>
    <w:rsid w:val="00806172"/>
    <w:rsid w:val="00807DA1"/>
    <w:rsid w:val="00810BD3"/>
    <w:rsid w:val="008111CA"/>
    <w:rsid w:val="0081225A"/>
    <w:rsid w:val="00812BD3"/>
    <w:rsid w:val="00812C9A"/>
    <w:rsid w:val="00813042"/>
    <w:rsid w:val="00813DB5"/>
    <w:rsid w:val="00813DB9"/>
    <w:rsid w:val="00814563"/>
    <w:rsid w:val="00814F7A"/>
    <w:rsid w:val="00815CCC"/>
    <w:rsid w:val="00815D81"/>
    <w:rsid w:val="00816763"/>
    <w:rsid w:val="00816B95"/>
    <w:rsid w:val="00817074"/>
    <w:rsid w:val="008171CA"/>
    <w:rsid w:val="0081724F"/>
    <w:rsid w:val="008172BF"/>
    <w:rsid w:val="00817B94"/>
    <w:rsid w:val="00820780"/>
    <w:rsid w:val="00820FB4"/>
    <w:rsid w:val="00821791"/>
    <w:rsid w:val="008244BE"/>
    <w:rsid w:val="00824720"/>
    <w:rsid w:val="0082486E"/>
    <w:rsid w:val="0082495F"/>
    <w:rsid w:val="00824B4F"/>
    <w:rsid w:val="00825980"/>
    <w:rsid w:val="00825981"/>
    <w:rsid w:val="00827BF7"/>
    <w:rsid w:val="00827DAB"/>
    <w:rsid w:val="00827EAF"/>
    <w:rsid w:val="00830D9A"/>
    <w:rsid w:val="00831C1C"/>
    <w:rsid w:val="008321EB"/>
    <w:rsid w:val="00832D42"/>
    <w:rsid w:val="00832D7E"/>
    <w:rsid w:val="00833056"/>
    <w:rsid w:val="008340BD"/>
    <w:rsid w:val="008344FC"/>
    <w:rsid w:val="008347C2"/>
    <w:rsid w:val="00837128"/>
    <w:rsid w:val="00837747"/>
    <w:rsid w:val="00837798"/>
    <w:rsid w:val="00840EB0"/>
    <w:rsid w:val="00841AC4"/>
    <w:rsid w:val="00841B14"/>
    <w:rsid w:val="00841D25"/>
    <w:rsid w:val="00842E34"/>
    <w:rsid w:val="00842F76"/>
    <w:rsid w:val="00843115"/>
    <w:rsid w:val="0084366F"/>
    <w:rsid w:val="008445D7"/>
    <w:rsid w:val="00845F48"/>
    <w:rsid w:val="00847DFC"/>
    <w:rsid w:val="00850806"/>
    <w:rsid w:val="00850C6F"/>
    <w:rsid w:val="00850E3C"/>
    <w:rsid w:val="0085199D"/>
    <w:rsid w:val="00852863"/>
    <w:rsid w:val="0085298D"/>
    <w:rsid w:val="00852DE6"/>
    <w:rsid w:val="00852ED7"/>
    <w:rsid w:val="00853480"/>
    <w:rsid w:val="00853C77"/>
    <w:rsid w:val="00853DC1"/>
    <w:rsid w:val="008542FE"/>
    <w:rsid w:val="0085451C"/>
    <w:rsid w:val="00854F03"/>
    <w:rsid w:val="00854F86"/>
    <w:rsid w:val="00855C21"/>
    <w:rsid w:val="00855EDB"/>
    <w:rsid w:val="00856C05"/>
    <w:rsid w:val="00856E9C"/>
    <w:rsid w:val="00856F79"/>
    <w:rsid w:val="008572A4"/>
    <w:rsid w:val="00857602"/>
    <w:rsid w:val="00857A5D"/>
    <w:rsid w:val="00861035"/>
    <w:rsid w:val="008623E4"/>
    <w:rsid w:val="008627C5"/>
    <w:rsid w:val="00862A3F"/>
    <w:rsid w:val="00862DD1"/>
    <w:rsid w:val="008637A3"/>
    <w:rsid w:val="00864366"/>
    <w:rsid w:val="008645F8"/>
    <w:rsid w:val="008665A0"/>
    <w:rsid w:val="00866D5C"/>
    <w:rsid w:val="00866F1E"/>
    <w:rsid w:val="00867133"/>
    <w:rsid w:val="00867275"/>
    <w:rsid w:val="0086732B"/>
    <w:rsid w:val="00867949"/>
    <w:rsid w:val="0087050C"/>
    <w:rsid w:val="00870913"/>
    <w:rsid w:val="00871007"/>
    <w:rsid w:val="0087132F"/>
    <w:rsid w:val="008724C0"/>
    <w:rsid w:val="00872D0F"/>
    <w:rsid w:val="0087308A"/>
    <w:rsid w:val="00873156"/>
    <w:rsid w:val="00873399"/>
    <w:rsid w:val="00873FC0"/>
    <w:rsid w:val="00874650"/>
    <w:rsid w:val="00876170"/>
    <w:rsid w:val="008772F7"/>
    <w:rsid w:val="008774CA"/>
    <w:rsid w:val="00877A33"/>
    <w:rsid w:val="00877C37"/>
    <w:rsid w:val="00877F2E"/>
    <w:rsid w:val="0088024F"/>
    <w:rsid w:val="0088110B"/>
    <w:rsid w:val="00881E83"/>
    <w:rsid w:val="008835D4"/>
    <w:rsid w:val="0088362B"/>
    <w:rsid w:val="00883A0C"/>
    <w:rsid w:val="00883BCD"/>
    <w:rsid w:val="00883EA7"/>
    <w:rsid w:val="008841E7"/>
    <w:rsid w:val="0088472E"/>
    <w:rsid w:val="008859D7"/>
    <w:rsid w:val="00885BA8"/>
    <w:rsid w:val="008869C6"/>
    <w:rsid w:val="008870FC"/>
    <w:rsid w:val="00890506"/>
    <w:rsid w:val="008921EC"/>
    <w:rsid w:val="008929D3"/>
    <w:rsid w:val="00892A65"/>
    <w:rsid w:val="00892F52"/>
    <w:rsid w:val="008932CE"/>
    <w:rsid w:val="008934A3"/>
    <w:rsid w:val="00893A0E"/>
    <w:rsid w:val="00893EEF"/>
    <w:rsid w:val="00894408"/>
    <w:rsid w:val="008947C9"/>
    <w:rsid w:val="00894F71"/>
    <w:rsid w:val="00894FBB"/>
    <w:rsid w:val="00895965"/>
    <w:rsid w:val="00895ADE"/>
    <w:rsid w:val="0089600F"/>
    <w:rsid w:val="00896072"/>
    <w:rsid w:val="00896E0F"/>
    <w:rsid w:val="00897A34"/>
    <w:rsid w:val="00897D54"/>
    <w:rsid w:val="008A03F6"/>
    <w:rsid w:val="008A05FF"/>
    <w:rsid w:val="008A1077"/>
    <w:rsid w:val="008A1456"/>
    <w:rsid w:val="008A19C8"/>
    <w:rsid w:val="008A237E"/>
    <w:rsid w:val="008A2757"/>
    <w:rsid w:val="008A2F23"/>
    <w:rsid w:val="008A3082"/>
    <w:rsid w:val="008A404C"/>
    <w:rsid w:val="008A4957"/>
    <w:rsid w:val="008A4E60"/>
    <w:rsid w:val="008A563F"/>
    <w:rsid w:val="008A5B1F"/>
    <w:rsid w:val="008A60F9"/>
    <w:rsid w:val="008A7308"/>
    <w:rsid w:val="008B0D1C"/>
    <w:rsid w:val="008B148C"/>
    <w:rsid w:val="008B230C"/>
    <w:rsid w:val="008B2664"/>
    <w:rsid w:val="008B26BB"/>
    <w:rsid w:val="008B2E11"/>
    <w:rsid w:val="008B32D7"/>
    <w:rsid w:val="008B38D2"/>
    <w:rsid w:val="008B3EC0"/>
    <w:rsid w:val="008B49E3"/>
    <w:rsid w:val="008B504B"/>
    <w:rsid w:val="008B5E2F"/>
    <w:rsid w:val="008B60AE"/>
    <w:rsid w:val="008B6E71"/>
    <w:rsid w:val="008B79DD"/>
    <w:rsid w:val="008C0658"/>
    <w:rsid w:val="008C08C4"/>
    <w:rsid w:val="008C1129"/>
    <w:rsid w:val="008C188F"/>
    <w:rsid w:val="008C31CB"/>
    <w:rsid w:val="008C3CB1"/>
    <w:rsid w:val="008C3F2D"/>
    <w:rsid w:val="008C453A"/>
    <w:rsid w:val="008C49AA"/>
    <w:rsid w:val="008C4A65"/>
    <w:rsid w:val="008C4A74"/>
    <w:rsid w:val="008C69F0"/>
    <w:rsid w:val="008C6FDE"/>
    <w:rsid w:val="008C7846"/>
    <w:rsid w:val="008C7BD9"/>
    <w:rsid w:val="008D00EF"/>
    <w:rsid w:val="008D01BA"/>
    <w:rsid w:val="008D09C0"/>
    <w:rsid w:val="008D0E89"/>
    <w:rsid w:val="008D14EF"/>
    <w:rsid w:val="008D166B"/>
    <w:rsid w:val="008D19FD"/>
    <w:rsid w:val="008D1D18"/>
    <w:rsid w:val="008D1FE5"/>
    <w:rsid w:val="008D20B6"/>
    <w:rsid w:val="008D2FAF"/>
    <w:rsid w:val="008D32A9"/>
    <w:rsid w:val="008D408B"/>
    <w:rsid w:val="008D4AD9"/>
    <w:rsid w:val="008D531A"/>
    <w:rsid w:val="008D6A45"/>
    <w:rsid w:val="008D6DE0"/>
    <w:rsid w:val="008D7A78"/>
    <w:rsid w:val="008E067A"/>
    <w:rsid w:val="008E0FAD"/>
    <w:rsid w:val="008E1387"/>
    <w:rsid w:val="008E262E"/>
    <w:rsid w:val="008E31AB"/>
    <w:rsid w:val="008E3AF3"/>
    <w:rsid w:val="008E4660"/>
    <w:rsid w:val="008E4730"/>
    <w:rsid w:val="008E50BF"/>
    <w:rsid w:val="008E541D"/>
    <w:rsid w:val="008E54B4"/>
    <w:rsid w:val="008E5C5D"/>
    <w:rsid w:val="008E60C3"/>
    <w:rsid w:val="008E6669"/>
    <w:rsid w:val="008E6BA3"/>
    <w:rsid w:val="008E74D0"/>
    <w:rsid w:val="008E78B8"/>
    <w:rsid w:val="008F01B0"/>
    <w:rsid w:val="008F17DB"/>
    <w:rsid w:val="008F3358"/>
    <w:rsid w:val="008F4301"/>
    <w:rsid w:val="008F475F"/>
    <w:rsid w:val="008F58FF"/>
    <w:rsid w:val="008F7778"/>
    <w:rsid w:val="008F77A0"/>
    <w:rsid w:val="008F7D00"/>
    <w:rsid w:val="00902D2D"/>
    <w:rsid w:val="00902EFF"/>
    <w:rsid w:val="00902FAF"/>
    <w:rsid w:val="009030C2"/>
    <w:rsid w:val="009034C4"/>
    <w:rsid w:val="00903DF9"/>
    <w:rsid w:val="00904CD5"/>
    <w:rsid w:val="00905771"/>
    <w:rsid w:val="009060A4"/>
    <w:rsid w:val="00910142"/>
    <w:rsid w:val="00910C48"/>
    <w:rsid w:val="00911F95"/>
    <w:rsid w:val="00912504"/>
    <w:rsid w:val="009125C7"/>
    <w:rsid w:val="00912642"/>
    <w:rsid w:val="00913193"/>
    <w:rsid w:val="009133D9"/>
    <w:rsid w:val="0091343E"/>
    <w:rsid w:val="0091362C"/>
    <w:rsid w:val="0091470F"/>
    <w:rsid w:val="009147C3"/>
    <w:rsid w:val="00915566"/>
    <w:rsid w:val="009155BE"/>
    <w:rsid w:val="0091589A"/>
    <w:rsid w:val="00915F24"/>
    <w:rsid w:val="009176E9"/>
    <w:rsid w:val="00917C52"/>
    <w:rsid w:val="00917DB2"/>
    <w:rsid w:val="00920190"/>
    <w:rsid w:val="009217EC"/>
    <w:rsid w:val="009218E6"/>
    <w:rsid w:val="00921DC4"/>
    <w:rsid w:val="0092200A"/>
    <w:rsid w:val="009227D3"/>
    <w:rsid w:val="00922DAF"/>
    <w:rsid w:val="0092405A"/>
    <w:rsid w:val="00924389"/>
    <w:rsid w:val="009243FB"/>
    <w:rsid w:val="0092448B"/>
    <w:rsid w:val="009245DF"/>
    <w:rsid w:val="00925973"/>
    <w:rsid w:val="009259F8"/>
    <w:rsid w:val="00925DEF"/>
    <w:rsid w:val="0092638A"/>
    <w:rsid w:val="0092655C"/>
    <w:rsid w:val="009274EB"/>
    <w:rsid w:val="00927849"/>
    <w:rsid w:val="00930667"/>
    <w:rsid w:val="00930932"/>
    <w:rsid w:val="00930A2A"/>
    <w:rsid w:val="009317C6"/>
    <w:rsid w:val="0093186B"/>
    <w:rsid w:val="00931ABB"/>
    <w:rsid w:val="00931F89"/>
    <w:rsid w:val="00932A9E"/>
    <w:rsid w:val="00932D51"/>
    <w:rsid w:val="00932FA7"/>
    <w:rsid w:val="00933BB6"/>
    <w:rsid w:val="00933CAE"/>
    <w:rsid w:val="0093412B"/>
    <w:rsid w:val="009347FF"/>
    <w:rsid w:val="00934E01"/>
    <w:rsid w:val="00935D14"/>
    <w:rsid w:val="00936172"/>
    <w:rsid w:val="0093642C"/>
    <w:rsid w:val="00937145"/>
    <w:rsid w:val="0093750F"/>
    <w:rsid w:val="00937B21"/>
    <w:rsid w:val="0094036D"/>
    <w:rsid w:val="009403A2"/>
    <w:rsid w:val="009403A3"/>
    <w:rsid w:val="00940B15"/>
    <w:rsid w:val="00940EE1"/>
    <w:rsid w:val="009416AD"/>
    <w:rsid w:val="00941832"/>
    <w:rsid w:val="00941BD6"/>
    <w:rsid w:val="00941F8E"/>
    <w:rsid w:val="0094203A"/>
    <w:rsid w:val="00942261"/>
    <w:rsid w:val="00942E0D"/>
    <w:rsid w:val="00943B2B"/>
    <w:rsid w:val="0094501A"/>
    <w:rsid w:val="00945080"/>
    <w:rsid w:val="00945733"/>
    <w:rsid w:val="0094578E"/>
    <w:rsid w:val="009461FA"/>
    <w:rsid w:val="009474B3"/>
    <w:rsid w:val="009477A2"/>
    <w:rsid w:val="00947D1F"/>
    <w:rsid w:val="0095057E"/>
    <w:rsid w:val="009516AF"/>
    <w:rsid w:val="00951F02"/>
    <w:rsid w:val="00952E58"/>
    <w:rsid w:val="00953502"/>
    <w:rsid w:val="009543B8"/>
    <w:rsid w:val="00954499"/>
    <w:rsid w:val="009546A9"/>
    <w:rsid w:val="00954F4D"/>
    <w:rsid w:val="00955026"/>
    <w:rsid w:val="00955951"/>
    <w:rsid w:val="00955E4B"/>
    <w:rsid w:val="00955FBE"/>
    <w:rsid w:val="009563AE"/>
    <w:rsid w:val="009566E1"/>
    <w:rsid w:val="00956826"/>
    <w:rsid w:val="0095766C"/>
    <w:rsid w:val="00960450"/>
    <w:rsid w:val="0096071F"/>
    <w:rsid w:val="0096089E"/>
    <w:rsid w:val="009611AB"/>
    <w:rsid w:val="009612D4"/>
    <w:rsid w:val="0096175A"/>
    <w:rsid w:val="009621F0"/>
    <w:rsid w:val="0096331C"/>
    <w:rsid w:val="00963320"/>
    <w:rsid w:val="00964589"/>
    <w:rsid w:val="009652CC"/>
    <w:rsid w:val="009655F4"/>
    <w:rsid w:val="009657D8"/>
    <w:rsid w:val="009666CB"/>
    <w:rsid w:val="0096771D"/>
    <w:rsid w:val="0097005D"/>
    <w:rsid w:val="00970630"/>
    <w:rsid w:val="00970924"/>
    <w:rsid w:val="009710A7"/>
    <w:rsid w:val="00972523"/>
    <w:rsid w:val="00972679"/>
    <w:rsid w:val="009739D3"/>
    <w:rsid w:val="009739DF"/>
    <w:rsid w:val="00974182"/>
    <w:rsid w:val="0097464E"/>
    <w:rsid w:val="009758BA"/>
    <w:rsid w:val="009778D7"/>
    <w:rsid w:val="0098073D"/>
    <w:rsid w:val="009810D0"/>
    <w:rsid w:val="00981470"/>
    <w:rsid w:val="00981608"/>
    <w:rsid w:val="0098165B"/>
    <w:rsid w:val="00981B3B"/>
    <w:rsid w:val="00983FE7"/>
    <w:rsid w:val="00984C9A"/>
    <w:rsid w:val="00984F8C"/>
    <w:rsid w:val="009856AE"/>
    <w:rsid w:val="00985D80"/>
    <w:rsid w:val="009865ED"/>
    <w:rsid w:val="00986B19"/>
    <w:rsid w:val="00987125"/>
    <w:rsid w:val="0099056B"/>
    <w:rsid w:val="009905FF"/>
    <w:rsid w:val="00990B2C"/>
    <w:rsid w:val="009918E2"/>
    <w:rsid w:val="00991BAF"/>
    <w:rsid w:val="00992160"/>
    <w:rsid w:val="009923B0"/>
    <w:rsid w:val="00992E6B"/>
    <w:rsid w:val="00992FF8"/>
    <w:rsid w:val="0099307C"/>
    <w:rsid w:val="009935FD"/>
    <w:rsid w:val="009938D4"/>
    <w:rsid w:val="00994839"/>
    <w:rsid w:val="00994D29"/>
    <w:rsid w:val="009954F8"/>
    <w:rsid w:val="0099687E"/>
    <w:rsid w:val="00997416"/>
    <w:rsid w:val="00997C66"/>
    <w:rsid w:val="009A0013"/>
    <w:rsid w:val="009A068F"/>
    <w:rsid w:val="009A0A74"/>
    <w:rsid w:val="009A1D37"/>
    <w:rsid w:val="009A2004"/>
    <w:rsid w:val="009A2347"/>
    <w:rsid w:val="009A28CF"/>
    <w:rsid w:val="009A3B2F"/>
    <w:rsid w:val="009A3DAA"/>
    <w:rsid w:val="009A3F07"/>
    <w:rsid w:val="009A3FB7"/>
    <w:rsid w:val="009A45E2"/>
    <w:rsid w:val="009A46CE"/>
    <w:rsid w:val="009A4B7B"/>
    <w:rsid w:val="009A55AF"/>
    <w:rsid w:val="009A5640"/>
    <w:rsid w:val="009A708D"/>
    <w:rsid w:val="009A783E"/>
    <w:rsid w:val="009B084A"/>
    <w:rsid w:val="009B0E11"/>
    <w:rsid w:val="009B1875"/>
    <w:rsid w:val="009B272A"/>
    <w:rsid w:val="009B289F"/>
    <w:rsid w:val="009B2F39"/>
    <w:rsid w:val="009B3054"/>
    <w:rsid w:val="009B317E"/>
    <w:rsid w:val="009B3595"/>
    <w:rsid w:val="009B3958"/>
    <w:rsid w:val="009B3B52"/>
    <w:rsid w:val="009B446D"/>
    <w:rsid w:val="009B67F4"/>
    <w:rsid w:val="009B6B4F"/>
    <w:rsid w:val="009B6E8B"/>
    <w:rsid w:val="009B7615"/>
    <w:rsid w:val="009C04C6"/>
    <w:rsid w:val="009C0551"/>
    <w:rsid w:val="009C06B1"/>
    <w:rsid w:val="009C09DB"/>
    <w:rsid w:val="009C1605"/>
    <w:rsid w:val="009C2BF5"/>
    <w:rsid w:val="009C3A55"/>
    <w:rsid w:val="009C3B43"/>
    <w:rsid w:val="009C3E54"/>
    <w:rsid w:val="009C3ECC"/>
    <w:rsid w:val="009C4D1E"/>
    <w:rsid w:val="009C557A"/>
    <w:rsid w:val="009C5805"/>
    <w:rsid w:val="009C5A8E"/>
    <w:rsid w:val="009C6693"/>
    <w:rsid w:val="009C6F14"/>
    <w:rsid w:val="009C7E02"/>
    <w:rsid w:val="009D022D"/>
    <w:rsid w:val="009D0C17"/>
    <w:rsid w:val="009D104C"/>
    <w:rsid w:val="009D17B8"/>
    <w:rsid w:val="009D18E0"/>
    <w:rsid w:val="009D1F85"/>
    <w:rsid w:val="009D2066"/>
    <w:rsid w:val="009D2D46"/>
    <w:rsid w:val="009D2DE6"/>
    <w:rsid w:val="009D3082"/>
    <w:rsid w:val="009D3B97"/>
    <w:rsid w:val="009D47B1"/>
    <w:rsid w:val="009D68BD"/>
    <w:rsid w:val="009D6AF0"/>
    <w:rsid w:val="009D6B1E"/>
    <w:rsid w:val="009D712C"/>
    <w:rsid w:val="009D7333"/>
    <w:rsid w:val="009E0FCB"/>
    <w:rsid w:val="009E193F"/>
    <w:rsid w:val="009E19F5"/>
    <w:rsid w:val="009E1DAF"/>
    <w:rsid w:val="009E2B48"/>
    <w:rsid w:val="009E3975"/>
    <w:rsid w:val="009E3FE7"/>
    <w:rsid w:val="009E408D"/>
    <w:rsid w:val="009E4FE0"/>
    <w:rsid w:val="009E579E"/>
    <w:rsid w:val="009E5A98"/>
    <w:rsid w:val="009E66DD"/>
    <w:rsid w:val="009E68B2"/>
    <w:rsid w:val="009E6AF2"/>
    <w:rsid w:val="009E6B8A"/>
    <w:rsid w:val="009E78ED"/>
    <w:rsid w:val="009E7AC6"/>
    <w:rsid w:val="009F07F8"/>
    <w:rsid w:val="009F08DE"/>
    <w:rsid w:val="009F1523"/>
    <w:rsid w:val="009F15D3"/>
    <w:rsid w:val="009F1C92"/>
    <w:rsid w:val="009F29B1"/>
    <w:rsid w:val="009F315B"/>
    <w:rsid w:val="009F3EDC"/>
    <w:rsid w:val="009F4154"/>
    <w:rsid w:val="009F4837"/>
    <w:rsid w:val="009F5E7E"/>
    <w:rsid w:val="009F62FD"/>
    <w:rsid w:val="009F6FFC"/>
    <w:rsid w:val="009F7280"/>
    <w:rsid w:val="009F74A6"/>
    <w:rsid w:val="009F7704"/>
    <w:rsid w:val="009F78EB"/>
    <w:rsid w:val="009F7DC8"/>
    <w:rsid w:val="009F7E98"/>
    <w:rsid w:val="00A0100E"/>
    <w:rsid w:val="00A01032"/>
    <w:rsid w:val="00A015AD"/>
    <w:rsid w:val="00A015DB"/>
    <w:rsid w:val="00A0200A"/>
    <w:rsid w:val="00A022EC"/>
    <w:rsid w:val="00A0252B"/>
    <w:rsid w:val="00A02D8B"/>
    <w:rsid w:val="00A03036"/>
    <w:rsid w:val="00A0304F"/>
    <w:rsid w:val="00A0361E"/>
    <w:rsid w:val="00A03968"/>
    <w:rsid w:val="00A03B44"/>
    <w:rsid w:val="00A03E74"/>
    <w:rsid w:val="00A05574"/>
    <w:rsid w:val="00A06494"/>
    <w:rsid w:val="00A06A29"/>
    <w:rsid w:val="00A072C9"/>
    <w:rsid w:val="00A07395"/>
    <w:rsid w:val="00A07E9C"/>
    <w:rsid w:val="00A11764"/>
    <w:rsid w:val="00A126A1"/>
    <w:rsid w:val="00A12DFC"/>
    <w:rsid w:val="00A130BB"/>
    <w:rsid w:val="00A131AD"/>
    <w:rsid w:val="00A146C3"/>
    <w:rsid w:val="00A15673"/>
    <w:rsid w:val="00A1632E"/>
    <w:rsid w:val="00A166C8"/>
    <w:rsid w:val="00A16836"/>
    <w:rsid w:val="00A179DA"/>
    <w:rsid w:val="00A20429"/>
    <w:rsid w:val="00A2128A"/>
    <w:rsid w:val="00A21743"/>
    <w:rsid w:val="00A226CF"/>
    <w:rsid w:val="00A2277F"/>
    <w:rsid w:val="00A2286A"/>
    <w:rsid w:val="00A2316C"/>
    <w:rsid w:val="00A24B9C"/>
    <w:rsid w:val="00A24E9D"/>
    <w:rsid w:val="00A25753"/>
    <w:rsid w:val="00A25A31"/>
    <w:rsid w:val="00A261EB"/>
    <w:rsid w:val="00A268FF"/>
    <w:rsid w:val="00A26B7E"/>
    <w:rsid w:val="00A26B80"/>
    <w:rsid w:val="00A271EE"/>
    <w:rsid w:val="00A27243"/>
    <w:rsid w:val="00A30773"/>
    <w:rsid w:val="00A317B4"/>
    <w:rsid w:val="00A317CA"/>
    <w:rsid w:val="00A31E6B"/>
    <w:rsid w:val="00A32183"/>
    <w:rsid w:val="00A32730"/>
    <w:rsid w:val="00A329CD"/>
    <w:rsid w:val="00A32A76"/>
    <w:rsid w:val="00A32D86"/>
    <w:rsid w:val="00A333BF"/>
    <w:rsid w:val="00A34538"/>
    <w:rsid w:val="00A348CD"/>
    <w:rsid w:val="00A3530E"/>
    <w:rsid w:val="00A35D01"/>
    <w:rsid w:val="00A35F0B"/>
    <w:rsid w:val="00A35F47"/>
    <w:rsid w:val="00A3681D"/>
    <w:rsid w:val="00A3684B"/>
    <w:rsid w:val="00A36D34"/>
    <w:rsid w:val="00A37555"/>
    <w:rsid w:val="00A37D8B"/>
    <w:rsid w:val="00A40049"/>
    <w:rsid w:val="00A40145"/>
    <w:rsid w:val="00A4041A"/>
    <w:rsid w:val="00A405D3"/>
    <w:rsid w:val="00A40C43"/>
    <w:rsid w:val="00A40E8C"/>
    <w:rsid w:val="00A40FBF"/>
    <w:rsid w:val="00A414D9"/>
    <w:rsid w:val="00A4169F"/>
    <w:rsid w:val="00A42083"/>
    <w:rsid w:val="00A423D5"/>
    <w:rsid w:val="00A427BF"/>
    <w:rsid w:val="00A42A6D"/>
    <w:rsid w:val="00A432DB"/>
    <w:rsid w:val="00A4362F"/>
    <w:rsid w:val="00A43E55"/>
    <w:rsid w:val="00A43E5E"/>
    <w:rsid w:val="00A445DC"/>
    <w:rsid w:val="00A445DD"/>
    <w:rsid w:val="00A457D4"/>
    <w:rsid w:val="00A46A63"/>
    <w:rsid w:val="00A47513"/>
    <w:rsid w:val="00A47BE4"/>
    <w:rsid w:val="00A50251"/>
    <w:rsid w:val="00A509B6"/>
    <w:rsid w:val="00A511D2"/>
    <w:rsid w:val="00A51BC5"/>
    <w:rsid w:val="00A52308"/>
    <w:rsid w:val="00A5254B"/>
    <w:rsid w:val="00A52AB6"/>
    <w:rsid w:val="00A53C7F"/>
    <w:rsid w:val="00A54C00"/>
    <w:rsid w:val="00A55264"/>
    <w:rsid w:val="00A5584F"/>
    <w:rsid w:val="00A55A49"/>
    <w:rsid w:val="00A55D02"/>
    <w:rsid w:val="00A56058"/>
    <w:rsid w:val="00A5614B"/>
    <w:rsid w:val="00A5668D"/>
    <w:rsid w:val="00A5675A"/>
    <w:rsid w:val="00A5686A"/>
    <w:rsid w:val="00A56B45"/>
    <w:rsid w:val="00A572EB"/>
    <w:rsid w:val="00A6162E"/>
    <w:rsid w:val="00A617FC"/>
    <w:rsid w:val="00A61BC3"/>
    <w:rsid w:val="00A62695"/>
    <w:rsid w:val="00A62C63"/>
    <w:rsid w:val="00A633C9"/>
    <w:rsid w:val="00A65437"/>
    <w:rsid w:val="00A665BB"/>
    <w:rsid w:val="00A66A57"/>
    <w:rsid w:val="00A67001"/>
    <w:rsid w:val="00A6748D"/>
    <w:rsid w:val="00A678BB"/>
    <w:rsid w:val="00A70477"/>
    <w:rsid w:val="00A70633"/>
    <w:rsid w:val="00A70823"/>
    <w:rsid w:val="00A70E96"/>
    <w:rsid w:val="00A71A05"/>
    <w:rsid w:val="00A721CB"/>
    <w:rsid w:val="00A72659"/>
    <w:rsid w:val="00A72871"/>
    <w:rsid w:val="00A72E11"/>
    <w:rsid w:val="00A74DB2"/>
    <w:rsid w:val="00A751D4"/>
    <w:rsid w:val="00A75A7C"/>
    <w:rsid w:val="00A75E81"/>
    <w:rsid w:val="00A765C2"/>
    <w:rsid w:val="00A7694A"/>
    <w:rsid w:val="00A76A14"/>
    <w:rsid w:val="00A775AF"/>
    <w:rsid w:val="00A816A3"/>
    <w:rsid w:val="00A82F10"/>
    <w:rsid w:val="00A8305D"/>
    <w:rsid w:val="00A83337"/>
    <w:rsid w:val="00A84764"/>
    <w:rsid w:val="00A8495D"/>
    <w:rsid w:val="00A8527D"/>
    <w:rsid w:val="00A857AE"/>
    <w:rsid w:val="00A85DFC"/>
    <w:rsid w:val="00A90A64"/>
    <w:rsid w:val="00A910DC"/>
    <w:rsid w:val="00A91624"/>
    <w:rsid w:val="00A91D61"/>
    <w:rsid w:val="00A92175"/>
    <w:rsid w:val="00A9245B"/>
    <w:rsid w:val="00A9356D"/>
    <w:rsid w:val="00A93AD5"/>
    <w:rsid w:val="00A93CC8"/>
    <w:rsid w:val="00A94A38"/>
    <w:rsid w:val="00A9527F"/>
    <w:rsid w:val="00A95475"/>
    <w:rsid w:val="00A95970"/>
    <w:rsid w:val="00A9626F"/>
    <w:rsid w:val="00A96A3B"/>
    <w:rsid w:val="00A96BF2"/>
    <w:rsid w:val="00A9764A"/>
    <w:rsid w:val="00A97A2E"/>
    <w:rsid w:val="00AA0159"/>
    <w:rsid w:val="00AA0C70"/>
    <w:rsid w:val="00AA1D00"/>
    <w:rsid w:val="00AA2301"/>
    <w:rsid w:val="00AA25C3"/>
    <w:rsid w:val="00AA355E"/>
    <w:rsid w:val="00AA3E55"/>
    <w:rsid w:val="00AA58E7"/>
    <w:rsid w:val="00AA5AA5"/>
    <w:rsid w:val="00AA61E5"/>
    <w:rsid w:val="00AA6810"/>
    <w:rsid w:val="00AA6A75"/>
    <w:rsid w:val="00AA6E9F"/>
    <w:rsid w:val="00AB0515"/>
    <w:rsid w:val="00AB197C"/>
    <w:rsid w:val="00AB1984"/>
    <w:rsid w:val="00AB1E24"/>
    <w:rsid w:val="00AB202A"/>
    <w:rsid w:val="00AB25E9"/>
    <w:rsid w:val="00AB2644"/>
    <w:rsid w:val="00AB28F0"/>
    <w:rsid w:val="00AB33AA"/>
    <w:rsid w:val="00AB35D8"/>
    <w:rsid w:val="00AB3E9F"/>
    <w:rsid w:val="00AB3F53"/>
    <w:rsid w:val="00AB4040"/>
    <w:rsid w:val="00AB42AE"/>
    <w:rsid w:val="00AB4310"/>
    <w:rsid w:val="00AB56B0"/>
    <w:rsid w:val="00AB64C4"/>
    <w:rsid w:val="00AB7438"/>
    <w:rsid w:val="00AB76CC"/>
    <w:rsid w:val="00AB79DE"/>
    <w:rsid w:val="00AB7A64"/>
    <w:rsid w:val="00AC0745"/>
    <w:rsid w:val="00AC0E72"/>
    <w:rsid w:val="00AC1619"/>
    <w:rsid w:val="00AC204B"/>
    <w:rsid w:val="00AC2B36"/>
    <w:rsid w:val="00AC332B"/>
    <w:rsid w:val="00AC3E2C"/>
    <w:rsid w:val="00AC484C"/>
    <w:rsid w:val="00AC48CE"/>
    <w:rsid w:val="00AC4E26"/>
    <w:rsid w:val="00AC585E"/>
    <w:rsid w:val="00AC5CB6"/>
    <w:rsid w:val="00AC632D"/>
    <w:rsid w:val="00AC69AB"/>
    <w:rsid w:val="00AC74C6"/>
    <w:rsid w:val="00AC75F8"/>
    <w:rsid w:val="00AD01AF"/>
    <w:rsid w:val="00AD0670"/>
    <w:rsid w:val="00AD229B"/>
    <w:rsid w:val="00AD2A70"/>
    <w:rsid w:val="00AD2CA0"/>
    <w:rsid w:val="00AD2D7C"/>
    <w:rsid w:val="00AD2ECD"/>
    <w:rsid w:val="00AD3DCE"/>
    <w:rsid w:val="00AD483F"/>
    <w:rsid w:val="00AD516A"/>
    <w:rsid w:val="00AD51CC"/>
    <w:rsid w:val="00AD59A5"/>
    <w:rsid w:val="00AD5A07"/>
    <w:rsid w:val="00AD5A0B"/>
    <w:rsid w:val="00AD5F66"/>
    <w:rsid w:val="00AD64F8"/>
    <w:rsid w:val="00AD6960"/>
    <w:rsid w:val="00AD73A8"/>
    <w:rsid w:val="00AD7A30"/>
    <w:rsid w:val="00AE0B2C"/>
    <w:rsid w:val="00AE2B75"/>
    <w:rsid w:val="00AE35DF"/>
    <w:rsid w:val="00AE50C3"/>
    <w:rsid w:val="00AE5C3E"/>
    <w:rsid w:val="00AE5D7B"/>
    <w:rsid w:val="00AE5DC3"/>
    <w:rsid w:val="00AE67F0"/>
    <w:rsid w:val="00AE6AA8"/>
    <w:rsid w:val="00AE71B9"/>
    <w:rsid w:val="00AF0847"/>
    <w:rsid w:val="00AF0A0C"/>
    <w:rsid w:val="00AF1459"/>
    <w:rsid w:val="00AF19F9"/>
    <w:rsid w:val="00AF26B4"/>
    <w:rsid w:val="00AF2882"/>
    <w:rsid w:val="00AF2C45"/>
    <w:rsid w:val="00AF2C4A"/>
    <w:rsid w:val="00AF3320"/>
    <w:rsid w:val="00AF3540"/>
    <w:rsid w:val="00AF3985"/>
    <w:rsid w:val="00AF4042"/>
    <w:rsid w:val="00AF4F76"/>
    <w:rsid w:val="00AF5189"/>
    <w:rsid w:val="00AF6B09"/>
    <w:rsid w:val="00B00C16"/>
    <w:rsid w:val="00B00F56"/>
    <w:rsid w:val="00B01319"/>
    <w:rsid w:val="00B01392"/>
    <w:rsid w:val="00B0158D"/>
    <w:rsid w:val="00B0161A"/>
    <w:rsid w:val="00B01998"/>
    <w:rsid w:val="00B01B88"/>
    <w:rsid w:val="00B01E1D"/>
    <w:rsid w:val="00B01F2E"/>
    <w:rsid w:val="00B0248F"/>
    <w:rsid w:val="00B02554"/>
    <w:rsid w:val="00B034C5"/>
    <w:rsid w:val="00B045B1"/>
    <w:rsid w:val="00B04C7B"/>
    <w:rsid w:val="00B04F4E"/>
    <w:rsid w:val="00B05092"/>
    <w:rsid w:val="00B05197"/>
    <w:rsid w:val="00B05D22"/>
    <w:rsid w:val="00B0649C"/>
    <w:rsid w:val="00B0734E"/>
    <w:rsid w:val="00B100D8"/>
    <w:rsid w:val="00B10D08"/>
    <w:rsid w:val="00B11E87"/>
    <w:rsid w:val="00B12441"/>
    <w:rsid w:val="00B12954"/>
    <w:rsid w:val="00B130F3"/>
    <w:rsid w:val="00B14A85"/>
    <w:rsid w:val="00B14C4B"/>
    <w:rsid w:val="00B14CCA"/>
    <w:rsid w:val="00B150B0"/>
    <w:rsid w:val="00B1634C"/>
    <w:rsid w:val="00B165FD"/>
    <w:rsid w:val="00B167C1"/>
    <w:rsid w:val="00B167C9"/>
    <w:rsid w:val="00B16C0B"/>
    <w:rsid w:val="00B16C21"/>
    <w:rsid w:val="00B16DE0"/>
    <w:rsid w:val="00B173BF"/>
    <w:rsid w:val="00B174CD"/>
    <w:rsid w:val="00B1767C"/>
    <w:rsid w:val="00B2034A"/>
    <w:rsid w:val="00B233A3"/>
    <w:rsid w:val="00B241BD"/>
    <w:rsid w:val="00B24477"/>
    <w:rsid w:val="00B24814"/>
    <w:rsid w:val="00B24F27"/>
    <w:rsid w:val="00B256E0"/>
    <w:rsid w:val="00B2589F"/>
    <w:rsid w:val="00B261A4"/>
    <w:rsid w:val="00B264E2"/>
    <w:rsid w:val="00B26A64"/>
    <w:rsid w:val="00B27627"/>
    <w:rsid w:val="00B313E2"/>
    <w:rsid w:val="00B31950"/>
    <w:rsid w:val="00B31C36"/>
    <w:rsid w:val="00B3219D"/>
    <w:rsid w:val="00B3260E"/>
    <w:rsid w:val="00B32D7B"/>
    <w:rsid w:val="00B343BD"/>
    <w:rsid w:val="00B35211"/>
    <w:rsid w:val="00B3550F"/>
    <w:rsid w:val="00B35E81"/>
    <w:rsid w:val="00B360AB"/>
    <w:rsid w:val="00B36634"/>
    <w:rsid w:val="00B37B45"/>
    <w:rsid w:val="00B37F3B"/>
    <w:rsid w:val="00B40118"/>
    <w:rsid w:val="00B40DC7"/>
    <w:rsid w:val="00B410D3"/>
    <w:rsid w:val="00B414D5"/>
    <w:rsid w:val="00B41602"/>
    <w:rsid w:val="00B425E6"/>
    <w:rsid w:val="00B42A13"/>
    <w:rsid w:val="00B431E1"/>
    <w:rsid w:val="00B4391B"/>
    <w:rsid w:val="00B43D97"/>
    <w:rsid w:val="00B43DF0"/>
    <w:rsid w:val="00B44164"/>
    <w:rsid w:val="00B4428A"/>
    <w:rsid w:val="00B445C2"/>
    <w:rsid w:val="00B4474E"/>
    <w:rsid w:val="00B44B5C"/>
    <w:rsid w:val="00B44DB0"/>
    <w:rsid w:val="00B4519B"/>
    <w:rsid w:val="00B45BAE"/>
    <w:rsid w:val="00B4662C"/>
    <w:rsid w:val="00B46669"/>
    <w:rsid w:val="00B46823"/>
    <w:rsid w:val="00B4685C"/>
    <w:rsid w:val="00B46C47"/>
    <w:rsid w:val="00B46C6B"/>
    <w:rsid w:val="00B46E0D"/>
    <w:rsid w:val="00B4706C"/>
    <w:rsid w:val="00B47388"/>
    <w:rsid w:val="00B47601"/>
    <w:rsid w:val="00B4786E"/>
    <w:rsid w:val="00B47CC2"/>
    <w:rsid w:val="00B50075"/>
    <w:rsid w:val="00B504AC"/>
    <w:rsid w:val="00B506A9"/>
    <w:rsid w:val="00B50918"/>
    <w:rsid w:val="00B510A7"/>
    <w:rsid w:val="00B5222B"/>
    <w:rsid w:val="00B544EA"/>
    <w:rsid w:val="00B54DE6"/>
    <w:rsid w:val="00B550F3"/>
    <w:rsid w:val="00B558F5"/>
    <w:rsid w:val="00B55E75"/>
    <w:rsid w:val="00B55E7B"/>
    <w:rsid w:val="00B562D3"/>
    <w:rsid w:val="00B571E4"/>
    <w:rsid w:val="00B57331"/>
    <w:rsid w:val="00B60299"/>
    <w:rsid w:val="00B612D9"/>
    <w:rsid w:val="00B62395"/>
    <w:rsid w:val="00B64176"/>
    <w:rsid w:val="00B64295"/>
    <w:rsid w:val="00B64F16"/>
    <w:rsid w:val="00B66A7E"/>
    <w:rsid w:val="00B66C29"/>
    <w:rsid w:val="00B673A7"/>
    <w:rsid w:val="00B67489"/>
    <w:rsid w:val="00B67866"/>
    <w:rsid w:val="00B706AA"/>
    <w:rsid w:val="00B70803"/>
    <w:rsid w:val="00B70DF1"/>
    <w:rsid w:val="00B72929"/>
    <w:rsid w:val="00B73D3F"/>
    <w:rsid w:val="00B7487B"/>
    <w:rsid w:val="00B75D42"/>
    <w:rsid w:val="00B75F8A"/>
    <w:rsid w:val="00B7633F"/>
    <w:rsid w:val="00B767B5"/>
    <w:rsid w:val="00B76B88"/>
    <w:rsid w:val="00B76C77"/>
    <w:rsid w:val="00B778DA"/>
    <w:rsid w:val="00B77C87"/>
    <w:rsid w:val="00B802A2"/>
    <w:rsid w:val="00B8049B"/>
    <w:rsid w:val="00B806CC"/>
    <w:rsid w:val="00B80E62"/>
    <w:rsid w:val="00B810DA"/>
    <w:rsid w:val="00B81738"/>
    <w:rsid w:val="00B82158"/>
    <w:rsid w:val="00B82D6A"/>
    <w:rsid w:val="00B82D70"/>
    <w:rsid w:val="00B84836"/>
    <w:rsid w:val="00B8505E"/>
    <w:rsid w:val="00B8521F"/>
    <w:rsid w:val="00B85479"/>
    <w:rsid w:val="00B86347"/>
    <w:rsid w:val="00B866CA"/>
    <w:rsid w:val="00B871C7"/>
    <w:rsid w:val="00B90119"/>
    <w:rsid w:val="00B90305"/>
    <w:rsid w:val="00B90FF5"/>
    <w:rsid w:val="00B91245"/>
    <w:rsid w:val="00B91565"/>
    <w:rsid w:val="00B92074"/>
    <w:rsid w:val="00B93694"/>
    <w:rsid w:val="00B95151"/>
    <w:rsid w:val="00B96D0B"/>
    <w:rsid w:val="00BA0BB8"/>
    <w:rsid w:val="00BA0DE6"/>
    <w:rsid w:val="00BA0FE0"/>
    <w:rsid w:val="00BA1801"/>
    <w:rsid w:val="00BA225B"/>
    <w:rsid w:val="00BA2B12"/>
    <w:rsid w:val="00BA328A"/>
    <w:rsid w:val="00BA38FD"/>
    <w:rsid w:val="00BA3EE9"/>
    <w:rsid w:val="00BA44FB"/>
    <w:rsid w:val="00BA4642"/>
    <w:rsid w:val="00BA50A4"/>
    <w:rsid w:val="00BA50AF"/>
    <w:rsid w:val="00BA5672"/>
    <w:rsid w:val="00BA591F"/>
    <w:rsid w:val="00BA62E4"/>
    <w:rsid w:val="00BA6E93"/>
    <w:rsid w:val="00BB094C"/>
    <w:rsid w:val="00BB0D1D"/>
    <w:rsid w:val="00BB131D"/>
    <w:rsid w:val="00BB1650"/>
    <w:rsid w:val="00BB18F8"/>
    <w:rsid w:val="00BB1B16"/>
    <w:rsid w:val="00BB1BF9"/>
    <w:rsid w:val="00BB1C82"/>
    <w:rsid w:val="00BB1EF9"/>
    <w:rsid w:val="00BB2558"/>
    <w:rsid w:val="00BB3163"/>
    <w:rsid w:val="00BB37D7"/>
    <w:rsid w:val="00BB4698"/>
    <w:rsid w:val="00BB5D06"/>
    <w:rsid w:val="00BB5F44"/>
    <w:rsid w:val="00BB6C3F"/>
    <w:rsid w:val="00BB735B"/>
    <w:rsid w:val="00BB74A0"/>
    <w:rsid w:val="00BB751B"/>
    <w:rsid w:val="00BB75D5"/>
    <w:rsid w:val="00BC008D"/>
    <w:rsid w:val="00BC0122"/>
    <w:rsid w:val="00BC1340"/>
    <w:rsid w:val="00BC2DC3"/>
    <w:rsid w:val="00BC41AF"/>
    <w:rsid w:val="00BC43C9"/>
    <w:rsid w:val="00BC4DBE"/>
    <w:rsid w:val="00BC5273"/>
    <w:rsid w:val="00BC580A"/>
    <w:rsid w:val="00BC6362"/>
    <w:rsid w:val="00BC67A6"/>
    <w:rsid w:val="00BC6873"/>
    <w:rsid w:val="00BD00AC"/>
    <w:rsid w:val="00BD0476"/>
    <w:rsid w:val="00BD0C64"/>
    <w:rsid w:val="00BD0F0B"/>
    <w:rsid w:val="00BD101F"/>
    <w:rsid w:val="00BD13C8"/>
    <w:rsid w:val="00BD17DE"/>
    <w:rsid w:val="00BD1806"/>
    <w:rsid w:val="00BD21BD"/>
    <w:rsid w:val="00BD2BE3"/>
    <w:rsid w:val="00BD31F9"/>
    <w:rsid w:val="00BD3452"/>
    <w:rsid w:val="00BD3B67"/>
    <w:rsid w:val="00BD3CEC"/>
    <w:rsid w:val="00BD3F75"/>
    <w:rsid w:val="00BD4FFB"/>
    <w:rsid w:val="00BD5858"/>
    <w:rsid w:val="00BD67D1"/>
    <w:rsid w:val="00BD6856"/>
    <w:rsid w:val="00BD70EA"/>
    <w:rsid w:val="00BD739D"/>
    <w:rsid w:val="00BD748B"/>
    <w:rsid w:val="00BD7544"/>
    <w:rsid w:val="00BD7909"/>
    <w:rsid w:val="00BD7F13"/>
    <w:rsid w:val="00BE035D"/>
    <w:rsid w:val="00BE06C5"/>
    <w:rsid w:val="00BE0836"/>
    <w:rsid w:val="00BE1010"/>
    <w:rsid w:val="00BE11AE"/>
    <w:rsid w:val="00BE127A"/>
    <w:rsid w:val="00BE1E57"/>
    <w:rsid w:val="00BE2187"/>
    <w:rsid w:val="00BE3328"/>
    <w:rsid w:val="00BE36AF"/>
    <w:rsid w:val="00BE3DEE"/>
    <w:rsid w:val="00BE40D0"/>
    <w:rsid w:val="00BE419A"/>
    <w:rsid w:val="00BE47DE"/>
    <w:rsid w:val="00BE4E52"/>
    <w:rsid w:val="00BE50A8"/>
    <w:rsid w:val="00BE5E4A"/>
    <w:rsid w:val="00BE64F9"/>
    <w:rsid w:val="00BE7159"/>
    <w:rsid w:val="00BE7DA6"/>
    <w:rsid w:val="00BF06AE"/>
    <w:rsid w:val="00BF2DBA"/>
    <w:rsid w:val="00BF302C"/>
    <w:rsid w:val="00BF39FA"/>
    <w:rsid w:val="00BF3D75"/>
    <w:rsid w:val="00BF5613"/>
    <w:rsid w:val="00BF57C8"/>
    <w:rsid w:val="00BF5905"/>
    <w:rsid w:val="00BF5D79"/>
    <w:rsid w:val="00BF5EDD"/>
    <w:rsid w:val="00BF66E2"/>
    <w:rsid w:val="00BF6909"/>
    <w:rsid w:val="00C00744"/>
    <w:rsid w:val="00C00C30"/>
    <w:rsid w:val="00C00D88"/>
    <w:rsid w:val="00C01E76"/>
    <w:rsid w:val="00C030B1"/>
    <w:rsid w:val="00C03221"/>
    <w:rsid w:val="00C03AC0"/>
    <w:rsid w:val="00C048AF"/>
    <w:rsid w:val="00C04C2A"/>
    <w:rsid w:val="00C05391"/>
    <w:rsid w:val="00C0544E"/>
    <w:rsid w:val="00C0563F"/>
    <w:rsid w:val="00C05AE8"/>
    <w:rsid w:val="00C05C97"/>
    <w:rsid w:val="00C05E11"/>
    <w:rsid w:val="00C06143"/>
    <w:rsid w:val="00C1275F"/>
    <w:rsid w:val="00C12ACB"/>
    <w:rsid w:val="00C12C2E"/>
    <w:rsid w:val="00C13346"/>
    <w:rsid w:val="00C13720"/>
    <w:rsid w:val="00C1398E"/>
    <w:rsid w:val="00C13DF8"/>
    <w:rsid w:val="00C14A40"/>
    <w:rsid w:val="00C14CCF"/>
    <w:rsid w:val="00C16062"/>
    <w:rsid w:val="00C16480"/>
    <w:rsid w:val="00C17719"/>
    <w:rsid w:val="00C177F7"/>
    <w:rsid w:val="00C179D4"/>
    <w:rsid w:val="00C17AED"/>
    <w:rsid w:val="00C17D1C"/>
    <w:rsid w:val="00C17FEC"/>
    <w:rsid w:val="00C2185C"/>
    <w:rsid w:val="00C21FD5"/>
    <w:rsid w:val="00C22B99"/>
    <w:rsid w:val="00C233A6"/>
    <w:rsid w:val="00C23413"/>
    <w:rsid w:val="00C23D7C"/>
    <w:rsid w:val="00C23ED9"/>
    <w:rsid w:val="00C26554"/>
    <w:rsid w:val="00C27011"/>
    <w:rsid w:val="00C2704F"/>
    <w:rsid w:val="00C2715D"/>
    <w:rsid w:val="00C2777E"/>
    <w:rsid w:val="00C27862"/>
    <w:rsid w:val="00C27AF0"/>
    <w:rsid w:val="00C30302"/>
    <w:rsid w:val="00C30DE2"/>
    <w:rsid w:val="00C30FAD"/>
    <w:rsid w:val="00C310DD"/>
    <w:rsid w:val="00C3218C"/>
    <w:rsid w:val="00C321B2"/>
    <w:rsid w:val="00C32249"/>
    <w:rsid w:val="00C344B6"/>
    <w:rsid w:val="00C34556"/>
    <w:rsid w:val="00C3467C"/>
    <w:rsid w:val="00C3469C"/>
    <w:rsid w:val="00C348FC"/>
    <w:rsid w:val="00C34DCE"/>
    <w:rsid w:val="00C35158"/>
    <w:rsid w:val="00C357C4"/>
    <w:rsid w:val="00C35B90"/>
    <w:rsid w:val="00C35BFA"/>
    <w:rsid w:val="00C3635F"/>
    <w:rsid w:val="00C3637E"/>
    <w:rsid w:val="00C36D42"/>
    <w:rsid w:val="00C3785E"/>
    <w:rsid w:val="00C406F0"/>
    <w:rsid w:val="00C41F11"/>
    <w:rsid w:val="00C42492"/>
    <w:rsid w:val="00C43884"/>
    <w:rsid w:val="00C44889"/>
    <w:rsid w:val="00C454B4"/>
    <w:rsid w:val="00C4564F"/>
    <w:rsid w:val="00C45A93"/>
    <w:rsid w:val="00C46F8E"/>
    <w:rsid w:val="00C46FD9"/>
    <w:rsid w:val="00C47B56"/>
    <w:rsid w:val="00C47EB2"/>
    <w:rsid w:val="00C50C23"/>
    <w:rsid w:val="00C51389"/>
    <w:rsid w:val="00C51617"/>
    <w:rsid w:val="00C51BEC"/>
    <w:rsid w:val="00C525F9"/>
    <w:rsid w:val="00C52EB2"/>
    <w:rsid w:val="00C53B49"/>
    <w:rsid w:val="00C53C64"/>
    <w:rsid w:val="00C53E5C"/>
    <w:rsid w:val="00C542BC"/>
    <w:rsid w:val="00C547C0"/>
    <w:rsid w:val="00C54896"/>
    <w:rsid w:val="00C54A09"/>
    <w:rsid w:val="00C552D5"/>
    <w:rsid w:val="00C553F9"/>
    <w:rsid w:val="00C557C2"/>
    <w:rsid w:val="00C565A5"/>
    <w:rsid w:val="00C570F5"/>
    <w:rsid w:val="00C573EB"/>
    <w:rsid w:val="00C574DB"/>
    <w:rsid w:val="00C57626"/>
    <w:rsid w:val="00C5780C"/>
    <w:rsid w:val="00C57A5A"/>
    <w:rsid w:val="00C60797"/>
    <w:rsid w:val="00C61227"/>
    <w:rsid w:val="00C6171F"/>
    <w:rsid w:val="00C61CBE"/>
    <w:rsid w:val="00C62B0C"/>
    <w:rsid w:val="00C62BE6"/>
    <w:rsid w:val="00C62F11"/>
    <w:rsid w:val="00C64C2C"/>
    <w:rsid w:val="00C6515B"/>
    <w:rsid w:val="00C6533C"/>
    <w:rsid w:val="00C65D6E"/>
    <w:rsid w:val="00C67FFA"/>
    <w:rsid w:val="00C7086A"/>
    <w:rsid w:val="00C71A88"/>
    <w:rsid w:val="00C71DC7"/>
    <w:rsid w:val="00C721FD"/>
    <w:rsid w:val="00C7237F"/>
    <w:rsid w:val="00C7263B"/>
    <w:rsid w:val="00C727A4"/>
    <w:rsid w:val="00C72CDF"/>
    <w:rsid w:val="00C72E71"/>
    <w:rsid w:val="00C74246"/>
    <w:rsid w:val="00C7447D"/>
    <w:rsid w:val="00C746D4"/>
    <w:rsid w:val="00C74734"/>
    <w:rsid w:val="00C75DBD"/>
    <w:rsid w:val="00C75F15"/>
    <w:rsid w:val="00C75FB2"/>
    <w:rsid w:val="00C76151"/>
    <w:rsid w:val="00C76668"/>
    <w:rsid w:val="00C77201"/>
    <w:rsid w:val="00C80621"/>
    <w:rsid w:val="00C80805"/>
    <w:rsid w:val="00C80C94"/>
    <w:rsid w:val="00C80DAB"/>
    <w:rsid w:val="00C81364"/>
    <w:rsid w:val="00C821F3"/>
    <w:rsid w:val="00C82E96"/>
    <w:rsid w:val="00C82FA4"/>
    <w:rsid w:val="00C83988"/>
    <w:rsid w:val="00C84044"/>
    <w:rsid w:val="00C8464D"/>
    <w:rsid w:val="00C846D1"/>
    <w:rsid w:val="00C85FB0"/>
    <w:rsid w:val="00C866C6"/>
    <w:rsid w:val="00C87A90"/>
    <w:rsid w:val="00C87D5E"/>
    <w:rsid w:val="00C900F2"/>
    <w:rsid w:val="00C90744"/>
    <w:rsid w:val="00C9085A"/>
    <w:rsid w:val="00C90AEB"/>
    <w:rsid w:val="00C91904"/>
    <w:rsid w:val="00C91CB6"/>
    <w:rsid w:val="00C92FA5"/>
    <w:rsid w:val="00C93927"/>
    <w:rsid w:val="00C93EE1"/>
    <w:rsid w:val="00C9409C"/>
    <w:rsid w:val="00C95630"/>
    <w:rsid w:val="00C95DF1"/>
    <w:rsid w:val="00C965C4"/>
    <w:rsid w:val="00C96BC2"/>
    <w:rsid w:val="00C972BA"/>
    <w:rsid w:val="00C97AE2"/>
    <w:rsid w:val="00C97E38"/>
    <w:rsid w:val="00CA0993"/>
    <w:rsid w:val="00CA10D4"/>
    <w:rsid w:val="00CA18F3"/>
    <w:rsid w:val="00CA27EE"/>
    <w:rsid w:val="00CA2A4D"/>
    <w:rsid w:val="00CA2AA6"/>
    <w:rsid w:val="00CA4482"/>
    <w:rsid w:val="00CA4711"/>
    <w:rsid w:val="00CA4873"/>
    <w:rsid w:val="00CA5161"/>
    <w:rsid w:val="00CA5865"/>
    <w:rsid w:val="00CA5A30"/>
    <w:rsid w:val="00CA5BA4"/>
    <w:rsid w:val="00CA675A"/>
    <w:rsid w:val="00CA68C4"/>
    <w:rsid w:val="00CA6F7C"/>
    <w:rsid w:val="00CA73C5"/>
    <w:rsid w:val="00CA7C24"/>
    <w:rsid w:val="00CA7FD4"/>
    <w:rsid w:val="00CB06CF"/>
    <w:rsid w:val="00CB0789"/>
    <w:rsid w:val="00CB0C32"/>
    <w:rsid w:val="00CB0D98"/>
    <w:rsid w:val="00CB12C6"/>
    <w:rsid w:val="00CB188C"/>
    <w:rsid w:val="00CB2222"/>
    <w:rsid w:val="00CB25A5"/>
    <w:rsid w:val="00CB3753"/>
    <w:rsid w:val="00CB390E"/>
    <w:rsid w:val="00CB4130"/>
    <w:rsid w:val="00CB5167"/>
    <w:rsid w:val="00CB587E"/>
    <w:rsid w:val="00CB58FF"/>
    <w:rsid w:val="00CB5AB4"/>
    <w:rsid w:val="00CB5EC3"/>
    <w:rsid w:val="00CB6419"/>
    <w:rsid w:val="00CB6C90"/>
    <w:rsid w:val="00CB744F"/>
    <w:rsid w:val="00CC0F3C"/>
    <w:rsid w:val="00CC0F6E"/>
    <w:rsid w:val="00CC166A"/>
    <w:rsid w:val="00CC1DDF"/>
    <w:rsid w:val="00CC226F"/>
    <w:rsid w:val="00CC228A"/>
    <w:rsid w:val="00CC29BB"/>
    <w:rsid w:val="00CC2ECE"/>
    <w:rsid w:val="00CC392F"/>
    <w:rsid w:val="00CC393B"/>
    <w:rsid w:val="00CC3C9C"/>
    <w:rsid w:val="00CC3D1A"/>
    <w:rsid w:val="00CC422A"/>
    <w:rsid w:val="00CC45C0"/>
    <w:rsid w:val="00CC51CB"/>
    <w:rsid w:val="00CC5695"/>
    <w:rsid w:val="00CC5B32"/>
    <w:rsid w:val="00CC6232"/>
    <w:rsid w:val="00CD11F9"/>
    <w:rsid w:val="00CD12EA"/>
    <w:rsid w:val="00CD15C1"/>
    <w:rsid w:val="00CD1BB7"/>
    <w:rsid w:val="00CD2492"/>
    <w:rsid w:val="00CD27BA"/>
    <w:rsid w:val="00CD29E5"/>
    <w:rsid w:val="00CD3220"/>
    <w:rsid w:val="00CD3440"/>
    <w:rsid w:val="00CD34A7"/>
    <w:rsid w:val="00CD350D"/>
    <w:rsid w:val="00CD3980"/>
    <w:rsid w:val="00CD4C92"/>
    <w:rsid w:val="00CD615C"/>
    <w:rsid w:val="00CD61B0"/>
    <w:rsid w:val="00CD6B50"/>
    <w:rsid w:val="00CD6DFC"/>
    <w:rsid w:val="00CD709D"/>
    <w:rsid w:val="00CD7C1A"/>
    <w:rsid w:val="00CE03EC"/>
    <w:rsid w:val="00CE04C7"/>
    <w:rsid w:val="00CE2109"/>
    <w:rsid w:val="00CE24AD"/>
    <w:rsid w:val="00CE2608"/>
    <w:rsid w:val="00CE31EA"/>
    <w:rsid w:val="00CE33DE"/>
    <w:rsid w:val="00CE46E0"/>
    <w:rsid w:val="00CE487A"/>
    <w:rsid w:val="00CE4C57"/>
    <w:rsid w:val="00CE596F"/>
    <w:rsid w:val="00CE6821"/>
    <w:rsid w:val="00CE6A0D"/>
    <w:rsid w:val="00CE70BC"/>
    <w:rsid w:val="00CE77BA"/>
    <w:rsid w:val="00CF0BBA"/>
    <w:rsid w:val="00CF0BFA"/>
    <w:rsid w:val="00CF127B"/>
    <w:rsid w:val="00CF1F05"/>
    <w:rsid w:val="00CF2343"/>
    <w:rsid w:val="00CF3131"/>
    <w:rsid w:val="00CF31B8"/>
    <w:rsid w:val="00CF3547"/>
    <w:rsid w:val="00CF3FEA"/>
    <w:rsid w:val="00CF4317"/>
    <w:rsid w:val="00CF466E"/>
    <w:rsid w:val="00CF4FA2"/>
    <w:rsid w:val="00CF505A"/>
    <w:rsid w:val="00CF5C17"/>
    <w:rsid w:val="00CF5C43"/>
    <w:rsid w:val="00CF6BB0"/>
    <w:rsid w:val="00CF6EDB"/>
    <w:rsid w:val="00CF7063"/>
    <w:rsid w:val="00CF754E"/>
    <w:rsid w:val="00D0048D"/>
    <w:rsid w:val="00D00844"/>
    <w:rsid w:val="00D00F1E"/>
    <w:rsid w:val="00D018ED"/>
    <w:rsid w:val="00D01ACD"/>
    <w:rsid w:val="00D023C5"/>
    <w:rsid w:val="00D02927"/>
    <w:rsid w:val="00D02A08"/>
    <w:rsid w:val="00D02A4E"/>
    <w:rsid w:val="00D0320D"/>
    <w:rsid w:val="00D041F1"/>
    <w:rsid w:val="00D04763"/>
    <w:rsid w:val="00D0486E"/>
    <w:rsid w:val="00D04A21"/>
    <w:rsid w:val="00D04C34"/>
    <w:rsid w:val="00D04DFB"/>
    <w:rsid w:val="00D0584F"/>
    <w:rsid w:val="00D05B7B"/>
    <w:rsid w:val="00D066BC"/>
    <w:rsid w:val="00D070D9"/>
    <w:rsid w:val="00D10162"/>
    <w:rsid w:val="00D10A96"/>
    <w:rsid w:val="00D129E8"/>
    <w:rsid w:val="00D12AE8"/>
    <w:rsid w:val="00D134F1"/>
    <w:rsid w:val="00D13C77"/>
    <w:rsid w:val="00D13E3D"/>
    <w:rsid w:val="00D14C95"/>
    <w:rsid w:val="00D158E6"/>
    <w:rsid w:val="00D161DE"/>
    <w:rsid w:val="00D16703"/>
    <w:rsid w:val="00D16BFA"/>
    <w:rsid w:val="00D16F2A"/>
    <w:rsid w:val="00D1714B"/>
    <w:rsid w:val="00D17830"/>
    <w:rsid w:val="00D2004B"/>
    <w:rsid w:val="00D205B1"/>
    <w:rsid w:val="00D21006"/>
    <w:rsid w:val="00D219F2"/>
    <w:rsid w:val="00D21A4D"/>
    <w:rsid w:val="00D241F2"/>
    <w:rsid w:val="00D2434E"/>
    <w:rsid w:val="00D24AFA"/>
    <w:rsid w:val="00D25560"/>
    <w:rsid w:val="00D25758"/>
    <w:rsid w:val="00D257BE"/>
    <w:rsid w:val="00D25C9F"/>
    <w:rsid w:val="00D26636"/>
    <w:rsid w:val="00D26DC7"/>
    <w:rsid w:val="00D274A2"/>
    <w:rsid w:val="00D27B88"/>
    <w:rsid w:val="00D27C3A"/>
    <w:rsid w:val="00D27DA5"/>
    <w:rsid w:val="00D301D1"/>
    <w:rsid w:val="00D30349"/>
    <w:rsid w:val="00D305E7"/>
    <w:rsid w:val="00D326FA"/>
    <w:rsid w:val="00D33B67"/>
    <w:rsid w:val="00D33C91"/>
    <w:rsid w:val="00D34FFB"/>
    <w:rsid w:val="00D35444"/>
    <w:rsid w:val="00D3650A"/>
    <w:rsid w:val="00D36E76"/>
    <w:rsid w:val="00D36EFD"/>
    <w:rsid w:val="00D36F7D"/>
    <w:rsid w:val="00D37887"/>
    <w:rsid w:val="00D37FE1"/>
    <w:rsid w:val="00D40C6A"/>
    <w:rsid w:val="00D4136C"/>
    <w:rsid w:val="00D442A6"/>
    <w:rsid w:val="00D44A87"/>
    <w:rsid w:val="00D4544B"/>
    <w:rsid w:val="00D460AB"/>
    <w:rsid w:val="00D47264"/>
    <w:rsid w:val="00D503D6"/>
    <w:rsid w:val="00D50FCC"/>
    <w:rsid w:val="00D511A8"/>
    <w:rsid w:val="00D51400"/>
    <w:rsid w:val="00D519F5"/>
    <w:rsid w:val="00D51A27"/>
    <w:rsid w:val="00D522B0"/>
    <w:rsid w:val="00D5236B"/>
    <w:rsid w:val="00D5238E"/>
    <w:rsid w:val="00D544A7"/>
    <w:rsid w:val="00D5456A"/>
    <w:rsid w:val="00D5500C"/>
    <w:rsid w:val="00D5537D"/>
    <w:rsid w:val="00D5561A"/>
    <w:rsid w:val="00D55D05"/>
    <w:rsid w:val="00D55EA7"/>
    <w:rsid w:val="00D56073"/>
    <w:rsid w:val="00D56BF7"/>
    <w:rsid w:val="00D56CA5"/>
    <w:rsid w:val="00D606F5"/>
    <w:rsid w:val="00D613D7"/>
    <w:rsid w:val="00D62864"/>
    <w:rsid w:val="00D628AD"/>
    <w:rsid w:val="00D62EA6"/>
    <w:rsid w:val="00D638A8"/>
    <w:rsid w:val="00D64C54"/>
    <w:rsid w:val="00D64C9B"/>
    <w:rsid w:val="00D64D39"/>
    <w:rsid w:val="00D653B2"/>
    <w:rsid w:val="00D65449"/>
    <w:rsid w:val="00D655BE"/>
    <w:rsid w:val="00D65B5D"/>
    <w:rsid w:val="00D65F1A"/>
    <w:rsid w:val="00D67084"/>
    <w:rsid w:val="00D6728B"/>
    <w:rsid w:val="00D67F1B"/>
    <w:rsid w:val="00D70DA0"/>
    <w:rsid w:val="00D71701"/>
    <w:rsid w:val="00D723CA"/>
    <w:rsid w:val="00D723D6"/>
    <w:rsid w:val="00D74610"/>
    <w:rsid w:val="00D76015"/>
    <w:rsid w:val="00D762B0"/>
    <w:rsid w:val="00D76730"/>
    <w:rsid w:val="00D76E6C"/>
    <w:rsid w:val="00D77228"/>
    <w:rsid w:val="00D8014D"/>
    <w:rsid w:val="00D804D2"/>
    <w:rsid w:val="00D80BEC"/>
    <w:rsid w:val="00D80DE2"/>
    <w:rsid w:val="00D80F49"/>
    <w:rsid w:val="00D839AE"/>
    <w:rsid w:val="00D83BD8"/>
    <w:rsid w:val="00D84D89"/>
    <w:rsid w:val="00D8586C"/>
    <w:rsid w:val="00D861A5"/>
    <w:rsid w:val="00D86A64"/>
    <w:rsid w:val="00D86DCF"/>
    <w:rsid w:val="00D86EBB"/>
    <w:rsid w:val="00D86F3E"/>
    <w:rsid w:val="00D87242"/>
    <w:rsid w:val="00D90302"/>
    <w:rsid w:val="00D90841"/>
    <w:rsid w:val="00D91173"/>
    <w:rsid w:val="00D91191"/>
    <w:rsid w:val="00D9159A"/>
    <w:rsid w:val="00D91AE1"/>
    <w:rsid w:val="00D93706"/>
    <w:rsid w:val="00D93707"/>
    <w:rsid w:val="00D94136"/>
    <w:rsid w:val="00D9457C"/>
    <w:rsid w:val="00D94855"/>
    <w:rsid w:val="00D954B6"/>
    <w:rsid w:val="00D955C6"/>
    <w:rsid w:val="00D96C40"/>
    <w:rsid w:val="00D97168"/>
    <w:rsid w:val="00DA0160"/>
    <w:rsid w:val="00DA16CE"/>
    <w:rsid w:val="00DA1ABE"/>
    <w:rsid w:val="00DA1EE9"/>
    <w:rsid w:val="00DA2117"/>
    <w:rsid w:val="00DA267C"/>
    <w:rsid w:val="00DA26A4"/>
    <w:rsid w:val="00DA27CF"/>
    <w:rsid w:val="00DA32F9"/>
    <w:rsid w:val="00DA37C5"/>
    <w:rsid w:val="00DA39D3"/>
    <w:rsid w:val="00DA3F85"/>
    <w:rsid w:val="00DA4128"/>
    <w:rsid w:val="00DA4886"/>
    <w:rsid w:val="00DA5998"/>
    <w:rsid w:val="00DA59A3"/>
    <w:rsid w:val="00DA6E4F"/>
    <w:rsid w:val="00DA717D"/>
    <w:rsid w:val="00DA7E5A"/>
    <w:rsid w:val="00DB0B69"/>
    <w:rsid w:val="00DB162E"/>
    <w:rsid w:val="00DB1821"/>
    <w:rsid w:val="00DB1D93"/>
    <w:rsid w:val="00DB253D"/>
    <w:rsid w:val="00DB2B6A"/>
    <w:rsid w:val="00DB356A"/>
    <w:rsid w:val="00DB38D0"/>
    <w:rsid w:val="00DB3CFC"/>
    <w:rsid w:val="00DB41BE"/>
    <w:rsid w:val="00DB43A1"/>
    <w:rsid w:val="00DB4731"/>
    <w:rsid w:val="00DB5391"/>
    <w:rsid w:val="00DB5E0F"/>
    <w:rsid w:val="00DB6779"/>
    <w:rsid w:val="00DB729E"/>
    <w:rsid w:val="00DB7430"/>
    <w:rsid w:val="00DB78B8"/>
    <w:rsid w:val="00DB7A96"/>
    <w:rsid w:val="00DC0922"/>
    <w:rsid w:val="00DC0ABA"/>
    <w:rsid w:val="00DC17E0"/>
    <w:rsid w:val="00DC1863"/>
    <w:rsid w:val="00DC18EA"/>
    <w:rsid w:val="00DC19C4"/>
    <w:rsid w:val="00DC1BEC"/>
    <w:rsid w:val="00DC32E1"/>
    <w:rsid w:val="00DC36B4"/>
    <w:rsid w:val="00DC3BAE"/>
    <w:rsid w:val="00DC40CA"/>
    <w:rsid w:val="00DC44F5"/>
    <w:rsid w:val="00DC4BA3"/>
    <w:rsid w:val="00DC5DED"/>
    <w:rsid w:val="00DC712B"/>
    <w:rsid w:val="00DD04AB"/>
    <w:rsid w:val="00DD1CC1"/>
    <w:rsid w:val="00DD5EEE"/>
    <w:rsid w:val="00DD624E"/>
    <w:rsid w:val="00DD7DAF"/>
    <w:rsid w:val="00DE074A"/>
    <w:rsid w:val="00DE07C1"/>
    <w:rsid w:val="00DE0A24"/>
    <w:rsid w:val="00DE1899"/>
    <w:rsid w:val="00DE1CFD"/>
    <w:rsid w:val="00DE1E19"/>
    <w:rsid w:val="00DE1F39"/>
    <w:rsid w:val="00DE2BD8"/>
    <w:rsid w:val="00DE3406"/>
    <w:rsid w:val="00DE3953"/>
    <w:rsid w:val="00DE4159"/>
    <w:rsid w:val="00DE4C63"/>
    <w:rsid w:val="00DE4E76"/>
    <w:rsid w:val="00DE5E56"/>
    <w:rsid w:val="00DE5F4D"/>
    <w:rsid w:val="00DE66D2"/>
    <w:rsid w:val="00DE6B80"/>
    <w:rsid w:val="00DE738F"/>
    <w:rsid w:val="00DF0A36"/>
    <w:rsid w:val="00DF149F"/>
    <w:rsid w:val="00DF22C0"/>
    <w:rsid w:val="00DF24C9"/>
    <w:rsid w:val="00DF24D2"/>
    <w:rsid w:val="00DF2EE6"/>
    <w:rsid w:val="00DF34FE"/>
    <w:rsid w:val="00DF4FD3"/>
    <w:rsid w:val="00DF520D"/>
    <w:rsid w:val="00DF56CB"/>
    <w:rsid w:val="00DF56D3"/>
    <w:rsid w:val="00DF5B19"/>
    <w:rsid w:val="00DF6612"/>
    <w:rsid w:val="00DF67BD"/>
    <w:rsid w:val="00DF6AC2"/>
    <w:rsid w:val="00DF78B4"/>
    <w:rsid w:val="00DF78BE"/>
    <w:rsid w:val="00DF7E3D"/>
    <w:rsid w:val="00E0004D"/>
    <w:rsid w:val="00E00286"/>
    <w:rsid w:val="00E00AEA"/>
    <w:rsid w:val="00E02346"/>
    <w:rsid w:val="00E02448"/>
    <w:rsid w:val="00E03C3C"/>
    <w:rsid w:val="00E04C71"/>
    <w:rsid w:val="00E05593"/>
    <w:rsid w:val="00E05BA1"/>
    <w:rsid w:val="00E05F5F"/>
    <w:rsid w:val="00E06451"/>
    <w:rsid w:val="00E06977"/>
    <w:rsid w:val="00E07E3B"/>
    <w:rsid w:val="00E1025E"/>
    <w:rsid w:val="00E1041C"/>
    <w:rsid w:val="00E10AAE"/>
    <w:rsid w:val="00E10F8C"/>
    <w:rsid w:val="00E1140D"/>
    <w:rsid w:val="00E127EC"/>
    <w:rsid w:val="00E12B27"/>
    <w:rsid w:val="00E12D03"/>
    <w:rsid w:val="00E13A1D"/>
    <w:rsid w:val="00E16284"/>
    <w:rsid w:val="00E1739A"/>
    <w:rsid w:val="00E17819"/>
    <w:rsid w:val="00E17ED2"/>
    <w:rsid w:val="00E20311"/>
    <w:rsid w:val="00E20DE8"/>
    <w:rsid w:val="00E2158E"/>
    <w:rsid w:val="00E21E60"/>
    <w:rsid w:val="00E23CF3"/>
    <w:rsid w:val="00E240AD"/>
    <w:rsid w:val="00E24D39"/>
    <w:rsid w:val="00E24EC7"/>
    <w:rsid w:val="00E25206"/>
    <w:rsid w:val="00E25471"/>
    <w:rsid w:val="00E26340"/>
    <w:rsid w:val="00E26EA1"/>
    <w:rsid w:val="00E27217"/>
    <w:rsid w:val="00E27C50"/>
    <w:rsid w:val="00E27DE7"/>
    <w:rsid w:val="00E300FF"/>
    <w:rsid w:val="00E31CA1"/>
    <w:rsid w:val="00E31D19"/>
    <w:rsid w:val="00E323D9"/>
    <w:rsid w:val="00E33A41"/>
    <w:rsid w:val="00E343A4"/>
    <w:rsid w:val="00E347E5"/>
    <w:rsid w:val="00E34870"/>
    <w:rsid w:val="00E34CEE"/>
    <w:rsid w:val="00E351F9"/>
    <w:rsid w:val="00E35F38"/>
    <w:rsid w:val="00E368E4"/>
    <w:rsid w:val="00E36D9D"/>
    <w:rsid w:val="00E3770A"/>
    <w:rsid w:val="00E37CE0"/>
    <w:rsid w:val="00E37EA5"/>
    <w:rsid w:val="00E408A6"/>
    <w:rsid w:val="00E41F59"/>
    <w:rsid w:val="00E4272A"/>
    <w:rsid w:val="00E4317B"/>
    <w:rsid w:val="00E441BC"/>
    <w:rsid w:val="00E44347"/>
    <w:rsid w:val="00E447D1"/>
    <w:rsid w:val="00E44959"/>
    <w:rsid w:val="00E449A9"/>
    <w:rsid w:val="00E457C5"/>
    <w:rsid w:val="00E45877"/>
    <w:rsid w:val="00E45D31"/>
    <w:rsid w:val="00E45E20"/>
    <w:rsid w:val="00E46A45"/>
    <w:rsid w:val="00E47F0A"/>
    <w:rsid w:val="00E5046B"/>
    <w:rsid w:val="00E50A7D"/>
    <w:rsid w:val="00E51428"/>
    <w:rsid w:val="00E51874"/>
    <w:rsid w:val="00E536AC"/>
    <w:rsid w:val="00E537A1"/>
    <w:rsid w:val="00E53B10"/>
    <w:rsid w:val="00E542DE"/>
    <w:rsid w:val="00E56071"/>
    <w:rsid w:val="00E562EE"/>
    <w:rsid w:val="00E60713"/>
    <w:rsid w:val="00E61BDB"/>
    <w:rsid w:val="00E61EBF"/>
    <w:rsid w:val="00E62C71"/>
    <w:rsid w:val="00E62E24"/>
    <w:rsid w:val="00E631BA"/>
    <w:rsid w:val="00E6381A"/>
    <w:rsid w:val="00E63941"/>
    <w:rsid w:val="00E641AB"/>
    <w:rsid w:val="00E64C88"/>
    <w:rsid w:val="00E64F4B"/>
    <w:rsid w:val="00E65357"/>
    <w:rsid w:val="00E654BF"/>
    <w:rsid w:val="00E65F59"/>
    <w:rsid w:val="00E66D67"/>
    <w:rsid w:val="00E674E8"/>
    <w:rsid w:val="00E6764A"/>
    <w:rsid w:val="00E676E9"/>
    <w:rsid w:val="00E67975"/>
    <w:rsid w:val="00E67F7C"/>
    <w:rsid w:val="00E70FC0"/>
    <w:rsid w:val="00E710E4"/>
    <w:rsid w:val="00E71891"/>
    <w:rsid w:val="00E71D9C"/>
    <w:rsid w:val="00E726D2"/>
    <w:rsid w:val="00E731E6"/>
    <w:rsid w:val="00E7329B"/>
    <w:rsid w:val="00E7416C"/>
    <w:rsid w:val="00E742F3"/>
    <w:rsid w:val="00E7471E"/>
    <w:rsid w:val="00E74726"/>
    <w:rsid w:val="00E75C39"/>
    <w:rsid w:val="00E75C63"/>
    <w:rsid w:val="00E76084"/>
    <w:rsid w:val="00E7653B"/>
    <w:rsid w:val="00E774F7"/>
    <w:rsid w:val="00E7754F"/>
    <w:rsid w:val="00E7796F"/>
    <w:rsid w:val="00E77B40"/>
    <w:rsid w:val="00E77E7C"/>
    <w:rsid w:val="00E813AB"/>
    <w:rsid w:val="00E81BA7"/>
    <w:rsid w:val="00E81EDD"/>
    <w:rsid w:val="00E823D6"/>
    <w:rsid w:val="00E82706"/>
    <w:rsid w:val="00E82A33"/>
    <w:rsid w:val="00E82B20"/>
    <w:rsid w:val="00E83BBF"/>
    <w:rsid w:val="00E83F2D"/>
    <w:rsid w:val="00E84848"/>
    <w:rsid w:val="00E84CBA"/>
    <w:rsid w:val="00E84D3E"/>
    <w:rsid w:val="00E85F19"/>
    <w:rsid w:val="00E86193"/>
    <w:rsid w:val="00E8639C"/>
    <w:rsid w:val="00E86751"/>
    <w:rsid w:val="00E86F94"/>
    <w:rsid w:val="00E8700D"/>
    <w:rsid w:val="00E87192"/>
    <w:rsid w:val="00E87321"/>
    <w:rsid w:val="00E875C5"/>
    <w:rsid w:val="00E87A7B"/>
    <w:rsid w:val="00E87C35"/>
    <w:rsid w:val="00E907AD"/>
    <w:rsid w:val="00E9094A"/>
    <w:rsid w:val="00E90BA2"/>
    <w:rsid w:val="00E91433"/>
    <w:rsid w:val="00E92F3C"/>
    <w:rsid w:val="00E93AC9"/>
    <w:rsid w:val="00E93E48"/>
    <w:rsid w:val="00E946C7"/>
    <w:rsid w:val="00E946EB"/>
    <w:rsid w:val="00E960DB"/>
    <w:rsid w:val="00E966AD"/>
    <w:rsid w:val="00E97483"/>
    <w:rsid w:val="00E97F54"/>
    <w:rsid w:val="00EA10F9"/>
    <w:rsid w:val="00EA1103"/>
    <w:rsid w:val="00EA1A3B"/>
    <w:rsid w:val="00EA2122"/>
    <w:rsid w:val="00EA223F"/>
    <w:rsid w:val="00EA330C"/>
    <w:rsid w:val="00EA381A"/>
    <w:rsid w:val="00EA3ABF"/>
    <w:rsid w:val="00EA3F26"/>
    <w:rsid w:val="00EA47ED"/>
    <w:rsid w:val="00EA5C68"/>
    <w:rsid w:val="00EA705D"/>
    <w:rsid w:val="00EA741D"/>
    <w:rsid w:val="00EA7CAF"/>
    <w:rsid w:val="00EB0282"/>
    <w:rsid w:val="00EB096F"/>
    <w:rsid w:val="00EB0E3A"/>
    <w:rsid w:val="00EB2205"/>
    <w:rsid w:val="00EB3778"/>
    <w:rsid w:val="00EB421B"/>
    <w:rsid w:val="00EB6954"/>
    <w:rsid w:val="00EB6BE4"/>
    <w:rsid w:val="00EB6C3C"/>
    <w:rsid w:val="00EB6C42"/>
    <w:rsid w:val="00EB7AF3"/>
    <w:rsid w:val="00EC0128"/>
    <w:rsid w:val="00EC0622"/>
    <w:rsid w:val="00EC0720"/>
    <w:rsid w:val="00EC0B6A"/>
    <w:rsid w:val="00EC13EE"/>
    <w:rsid w:val="00EC2C63"/>
    <w:rsid w:val="00EC3D1E"/>
    <w:rsid w:val="00EC3EB1"/>
    <w:rsid w:val="00EC44DF"/>
    <w:rsid w:val="00EC4725"/>
    <w:rsid w:val="00EC4D74"/>
    <w:rsid w:val="00EC4ED3"/>
    <w:rsid w:val="00EC59C3"/>
    <w:rsid w:val="00EC5C39"/>
    <w:rsid w:val="00EC6069"/>
    <w:rsid w:val="00EC6557"/>
    <w:rsid w:val="00EC69CA"/>
    <w:rsid w:val="00EC7EBF"/>
    <w:rsid w:val="00ED190E"/>
    <w:rsid w:val="00ED23B0"/>
    <w:rsid w:val="00ED29F7"/>
    <w:rsid w:val="00ED3F6B"/>
    <w:rsid w:val="00ED4502"/>
    <w:rsid w:val="00ED4835"/>
    <w:rsid w:val="00ED525E"/>
    <w:rsid w:val="00ED58FB"/>
    <w:rsid w:val="00ED5C27"/>
    <w:rsid w:val="00ED6728"/>
    <w:rsid w:val="00ED6B42"/>
    <w:rsid w:val="00EE0DB6"/>
    <w:rsid w:val="00EE10E2"/>
    <w:rsid w:val="00EE11A3"/>
    <w:rsid w:val="00EE1249"/>
    <w:rsid w:val="00EE18CC"/>
    <w:rsid w:val="00EE24E7"/>
    <w:rsid w:val="00EE3E99"/>
    <w:rsid w:val="00EE4600"/>
    <w:rsid w:val="00EE532C"/>
    <w:rsid w:val="00EE5915"/>
    <w:rsid w:val="00EE5F5E"/>
    <w:rsid w:val="00EE6C1B"/>
    <w:rsid w:val="00EE7725"/>
    <w:rsid w:val="00EF03F5"/>
    <w:rsid w:val="00EF1235"/>
    <w:rsid w:val="00EF15BA"/>
    <w:rsid w:val="00EF1803"/>
    <w:rsid w:val="00EF2241"/>
    <w:rsid w:val="00EF227F"/>
    <w:rsid w:val="00EF26A6"/>
    <w:rsid w:val="00EF39F4"/>
    <w:rsid w:val="00EF3A04"/>
    <w:rsid w:val="00EF430E"/>
    <w:rsid w:val="00EF4B4B"/>
    <w:rsid w:val="00EF585F"/>
    <w:rsid w:val="00EF721F"/>
    <w:rsid w:val="00EF794D"/>
    <w:rsid w:val="00EF7A8C"/>
    <w:rsid w:val="00EF7F7D"/>
    <w:rsid w:val="00F00235"/>
    <w:rsid w:val="00F002BC"/>
    <w:rsid w:val="00F01109"/>
    <w:rsid w:val="00F015F1"/>
    <w:rsid w:val="00F01F59"/>
    <w:rsid w:val="00F0214D"/>
    <w:rsid w:val="00F0227F"/>
    <w:rsid w:val="00F026D8"/>
    <w:rsid w:val="00F036F8"/>
    <w:rsid w:val="00F03BDD"/>
    <w:rsid w:val="00F04708"/>
    <w:rsid w:val="00F05167"/>
    <w:rsid w:val="00F0625E"/>
    <w:rsid w:val="00F078F5"/>
    <w:rsid w:val="00F07CED"/>
    <w:rsid w:val="00F10338"/>
    <w:rsid w:val="00F10F5C"/>
    <w:rsid w:val="00F10F98"/>
    <w:rsid w:val="00F13E6D"/>
    <w:rsid w:val="00F14768"/>
    <w:rsid w:val="00F1567D"/>
    <w:rsid w:val="00F15911"/>
    <w:rsid w:val="00F15E2F"/>
    <w:rsid w:val="00F16B9D"/>
    <w:rsid w:val="00F17894"/>
    <w:rsid w:val="00F2021A"/>
    <w:rsid w:val="00F21A87"/>
    <w:rsid w:val="00F22E16"/>
    <w:rsid w:val="00F23F0A"/>
    <w:rsid w:val="00F2680D"/>
    <w:rsid w:val="00F275C9"/>
    <w:rsid w:val="00F300BF"/>
    <w:rsid w:val="00F30A73"/>
    <w:rsid w:val="00F31159"/>
    <w:rsid w:val="00F31C85"/>
    <w:rsid w:val="00F31CD8"/>
    <w:rsid w:val="00F327D0"/>
    <w:rsid w:val="00F332F4"/>
    <w:rsid w:val="00F33316"/>
    <w:rsid w:val="00F33576"/>
    <w:rsid w:val="00F3393B"/>
    <w:rsid w:val="00F339B4"/>
    <w:rsid w:val="00F34408"/>
    <w:rsid w:val="00F34AE0"/>
    <w:rsid w:val="00F35767"/>
    <w:rsid w:val="00F36511"/>
    <w:rsid w:val="00F40667"/>
    <w:rsid w:val="00F41B1B"/>
    <w:rsid w:val="00F41F57"/>
    <w:rsid w:val="00F421ED"/>
    <w:rsid w:val="00F4229A"/>
    <w:rsid w:val="00F4249B"/>
    <w:rsid w:val="00F42B67"/>
    <w:rsid w:val="00F42D12"/>
    <w:rsid w:val="00F4360B"/>
    <w:rsid w:val="00F43CEA"/>
    <w:rsid w:val="00F43D8A"/>
    <w:rsid w:val="00F43FA8"/>
    <w:rsid w:val="00F44C85"/>
    <w:rsid w:val="00F44F7F"/>
    <w:rsid w:val="00F4502E"/>
    <w:rsid w:val="00F45D77"/>
    <w:rsid w:val="00F46613"/>
    <w:rsid w:val="00F46CF7"/>
    <w:rsid w:val="00F47AEB"/>
    <w:rsid w:val="00F47BA0"/>
    <w:rsid w:val="00F47D37"/>
    <w:rsid w:val="00F505DA"/>
    <w:rsid w:val="00F50651"/>
    <w:rsid w:val="00F50FA6"/>
    <w:rsid w:val="00F51945"/>
    <w:rsid w:val="00F51DFF"/>
    <w:rsid w:val="00F52905"/>
    <w:rsid w:val="00F53517"/>
    <w:rsid w:val="00F53785"/>
    <w:rsid w:val="00F53B6A"/>
    <w:rsid w:val="00F541BC"/>
    <w:rsid w:val="00F54AFB"/>
    <w:rsid w:val="00F54EBF"/>
    <w:rsid w:val="00F56815"/>
    <w:rsid w:val="00F56B5E"/>
    <w:rsid w:val="00F56EAE"/>
    <w:rsid w:val="00F57765"/>
    <w:rsid w:val="00F57E2F"/>
    <w:rsid w:val="00F60254"/>
    <w:rsid w:val="00F61C2E"/>
    <w:rsid w:val="00F622C0"/>
    <w:rsid w:val="00F62F34"/>
    <w:rsid w:val="00F63F3A"/>
    <w:rsid w:val="00F6425C"/>
    <w:rsid w:val="00F646C1"/>
    <w:rsid w:val="00F64A02"/>
    <w:rsid w:val="00F651D9"/>
    <w:rsid w:val="00F659B7"/>
    <w:rsid w:val="00F663FE"/>
    <w:rsid w:val="00F66571"/>
    <w:rsid w:val="00F66AB7"/>
    <w:rsid w:val="00F66F10"/>
    <w:rsid w:val="00F678DD"/>
    <w:rsid w:val="00F704C1"/>
    <w:rsid w:val="00F7090A"/>
    <w:rsid w:val="00F717E4"/>
    <w:rsid w:val="00F71A60"/>
    <w:rsid w:val="00F72B7D"/>
    <w:rsid w:val="00F72C65"/>
    <w:rsid w:val="00F735FD"/>
    <w:rsid w:val="00F75562"/>
    <w:rsid w:val="00F75E37"/>
    <w:rsid w:val="00F76886"/>
    <w:rsid w:val="00F7693D"/>
    <w:rsid w:val="00F80D3E"/>
    <w:rsid w:val="00F8113E"/>
    <w:rsid w:val="00F81A05"/>
    <w:rsid w:val="00F81FC5"/>
    <w:rsid w:val="00F82ECE"/>
    <w:rsid w:val="00F82F27"/>
    <w:rsid w:val="00F83131"/>
    <w:rsid w:val="00F833F3"/>
    <w:rsid w:val="00F835A5"/>
    <w:rsid w:val="00F83753"/>
    <w:rsid w:val="00F84C71"/>
    <w:rsid w:val="00F8513F"/>
    <w:rsid w:val="00F8696F"/>
    <w:rsid w:val="00F877E9"/>
    <w:rsid w:val="00F90026"/>
    <w:rsid w:val="00F90386"/>
    <w:rsid w:val="00F90FA5"/>
    <w:rsid w:val="00F91D54"/>
    <w:rsid w:val="00F93277"/>
    <w:rsid w:val="00F94027"/>
    <w:rsid w:val="00F94733"/>
    <w:rsid w:val="00F948E4"/>
    <w:rsid w:val="00F95111"/>
    <w:rsid w:val="00F95494"/>
    <w:rsid w:val="00F960BB"/>
    <w:rsid w:val="00F96CB9"/>
    <w:rsid w:val="00F96D0C"/>
    <w:rsid w:val="00F97ADA"/>
    <w:rsid w:val="00FA0804"/>
    <w:rsid w:val="00FA0F96"/>
    <w:rsid w:val="00FA19A1"/>
    <w:rsid w:val="00FA210B"/>
    <w:rsid w:val="00FA2BB7"/>
    <w:rsid w:val="00FA2D21"/>
    <w:rsid w:val="00FA45BE"/>
    <w:rsid w:val="00FA462F"/>
    <w:rsid w:val="00FA4E3C"/>
    <w:rsid w:val="00FA559E"/>
    <w:rsid w:val="00FA618F"/>
    <w:rsid w:val="00FA61D9"/>
    <w:rsid w:val="00FA642D"/>
    <w:rsid w:val="00FA6432"/>
    <w:rsid w:val="00FA6828"/>
    <w:rsid w:val="00FB01B7"/>
    <w:rsid w:val="00FB0B01"/>
    <w:rsid w:val="00FB1153"/>
    <w:rsid w:val="00FB1C5E"/>
    <w:rsid w:val="00FB2F5F"/>
    <w:rsid w:val="00FB3791"/>
    <w:rsid w:val="00FB3A01"/>
    <w:rsid w:val="00FB4161"/>
    <w:rsid w:val="00FB4597"/>
    <w:rsid w:val="00FB4E4B"/>
    <w:rsid w:val="00FB5285"/>
    <w:rsid w:val="00FB554A"/>
    <w:rsid w:val="00FB65B5"/>
    <w:rsid w:val="00FB6A5C"/>
    <w:rsid w:val="00FB6DE2"/>
    <w:rsid w:val="00FB797C"/>
    <w:rsid w:val="00FB7C53"/>
    <w:rsid w:val="00FB7CB1"/>
    <w:rsid w:val="00FC0030"/>
    <w:rsid w:val="00FC0037"/>
    <w:rsid w:val="00FC05B7"/>
    <w:rsid w:val="00FC1BD8"/>
    <w:rsid w:val="00FC334D"/>
    <w:rsid w:val="00FC381E"/>
    <w:rsid w:val="00FC38C7"/>
    <w:rsid w:val="00FC3ACB"/>
    <w:rsid w:val="00FC430D"/>
    <w:rsid w:val="00FC45F1"/>
    <w:rsid w:val="00FC6307"/>
    <w:rsid w:val="00FC686C"/>
    <w:rsid w:val="00FC6BCE"/>
    <w:rsid w:val="00FC7379"/>
    <w:rsid w:val="00FC7898"/>
    <w:rsid w:val="00FD0CBD"/>
    <w:rsid w:val="00FD0E60"/>
    <w:rsid w:val="00FD15A1"/>
    <w:rsid w:val="00FD2CAF"/>
    <w:rsid w:val="00FD34D1"/>
    <w:rsid w:val="00FD4471"/>
    <w:rsid w:val="00FD4E3F"/>
    <w:rsid w:val="00FD53C1"/>
    <w:rsid w:val="00FD5805"/>
    <w:rsid w:val="00FD584F"/>
    <w:rsid w:val="00FD632E"/>
    <w:rsid w:val="00FD783C"/>
    <w:rsid w:val="00FD7FE1"/>
    <w:rsid w:val="00FE1121"/>
    <w:rsid w:val="00FE1149"/>
    <w:rsid w:val="00FE11D4"/>
    <w:rsid w:val="00FE3231"/>
    <w:rsid w:val="00FE37C0"/>
    <w:rsid w:val="00FE47D8"/>
    <w:rsid w:val="00FE486D"/>
    <w:rsid w:val="00FE4870"/>
    <w:rsid w:val="00FE53D6"/>
    <w:rsid w:val="00FE57C0"/>
    <w:rsid w:val="00FE5F63"/>
    <w:rsid w:val="00FE6DFB"/>
    <w:rsid w:val="00FE723A"/>
    <w:rsid w:val="00FE7B54"/>
    <w:rsid w:val="00FE7FF7"/>
    <w:rsid w:val="00FF0104"/>
    <w:rsid w:val="00FF103E"/>
    <w:rsid w:val="00FF1323"/>
    <w:rsid w:val="00FF173C"/>
    <w:rsid w:val="00FF2929"/>
    <w:rsid w:val="00FF2FE2"/>
    <w:rsid w:val="00FF3647"/>
    <w:rsid w:val="00FF3A6C"/>
    <w:rsid w:val="00FF3B4F"/>
    <w:rsid w:val="00FF5546"/>
    <w:rsid w:val="00FF693D"/>
    <w:rsid w:val="00FF7120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5F8"/>
    <w:rPr>
      <w:bCs w:val="0"/>
    </w:rPr>
  </w:style>
  <w:style w:type="paragraph" w:styleId="Nadpis1">
    <w:name w:val="heading 1"/>
    <w:basedOn w:val="Normlny"/>
    <w:next w:val="Normlny"/>
    <w:link w:val="Nadpis1Char"/>
    <w:qFormat/>
    <w:rsid w:val="00894FBB"/>
    <w:pPr>
      <w:keepNext/>
      <w:spacing w:line="240" w:lineRule="auto"/>
      <w:ind w:firstLine="0"/>
      <w:jc w:val="center"/>
      <w:outlineLvl w:val="0"/>
    </w:pPr>
    <w:rPr>
      <w:rFonts w:eastAsia="Times New Roman"/>
      <w:b/>
      <w:color w:val="auto"/>
      <w:sz w:val="28"/>
      <w:szCs w:val="28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5F8"/>
    <w:pPr>
      <w:ind w:left="720"/>
      <w:contextualSpacing/>
    </w:pPr>
  </w:style>
  <w:style w:type="character" w:customStyle="1" w:styleId="st">
    <w:name w:val="st"/>
    <w:basedOn w:val="Predvolenpsmoodseku"/>
    <w:rsid w:val="000135F8"/>
  </w:style>
  <w:style w:type="character" w:styleId="Hypertextovprepojenie">
    <w:name w:val="Hyperlink"/>
    <w:basedOn w:val="Predvolenpsmoodseku"/>
    <w:uiPriority w:val="99"/>
    <w:rsid w:val="006C1C2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C28"/>
    <w:rPr>
      <w:rFonts w:ascii="Tahoma" w:hAnsi="Tahoma" w:cs="Tahoma"/>
      <w:bCs w:val="0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A53C7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pl-PL"/>
    </w:rPr>
  </w:style>
  <w:style w:type="character" w:styleId="Siln">
    <w:name w:val="Strong"/>
    <w:basedOn w:val="Predvolenpsmoodseku"/>
    <w:uiPriority w:val="22"/>
    <w:qFormat/>
    <w:rsid w:val="00A53C7F"/>
    <w:rPr>
      <w:b/>
      <w:bCs/>
    </w:rPr>
  </w:style>
  <w:style w:type="character" w:styleId="Zvraznenie">
    <w:name w:val="Emphasis"/>
    <w:basedOn w:val="Predvolenpsmoodseku"/>
    <w:uiPriority w:val="20"/>
    <w:qFormat/>
    <w:rsid w:val="00A53C7F"/>
    <w:rPr>
      <w:i/>
      <w:iCs/>
    </w:rPr>
  </w:style>
  <w:style w:type="character" w:customStyle="1" w:styleId="apple-converted-space">
    <w:name w:val="apple-converted-space"/>
    <w:basedOn w:val="Predvolenpsmoodseku"/>
    <w:rsid w:val="00A53C7F"/>
  </w:style>
  <w:style w:type="character" w:customStyle="1" w:styleId="Nadpis1Char">
    <w:name w:val="Nadpis 1 Char"/>
    <w:basedOn w:val="Predvolenpsmoodseku"/>
    <w:link w:val="Nadpis1"/>
    <w:rsid w:val="00894FBB"/>
    <w:rPr>
      <w:rFonts w:eastAsia="Times New Roman"/>
      <w:b/>
      <w:bCs w:val="0"/>
      <w:color w:val="auto"/>
      <w:sz w:val="28"/>
      <w:szCs w:val="28"/>
      <w:lang w:eastAsia="pl-PL"/>
    </w:rPr>
  </w:style>
  <w:style w:type="table" w:styleId="Mriekatabuky">
    <w:name w:val="Table Grid"/>
    <w:basedOn w:val="Normlnatabuka"/>
    <w:uiPriority w:val="59"/>
    <w:rsid w:val="001E2B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5F8"/>
    <w:rPr>
      <w:bCs w:val="0"/>
    </w:rPr>
  </w:style>
  <w:style w:type="paragraph" w:styleId="Nadpis1">
    <w:name w:val="heading 1"/>
    <w:basedOn w:val="Normlny"/>
    <w:next w:val="Normlny"/>
    <w:link w:val="Nadpis1Char"/>
    <w:qFormat/>
    <w:rsid w:val="00894FBB"/>
    <w:pPr>
      <w:keepNext/>
      <w:spacing w:line="240" w:lineRule="auto"/>
      <w:ind w:firstLine="0"/>
      <w:jc w:val="center"/>
      <w:outlineLvl w:val="0"/>
    </w:pPr>
    <w:rPr>
      <w:rFonts w:eastAsia="Times New Roman"/>
      <w:b/>
      <w:color w:val="auto"/>
      <w:sz w:val="28"/>
      <w:szCs w:val="28"/>
      <w:lang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5F8"/>
    <w:pPr>
      <w:ind w:left="720"/>
      <w:contextualSpacing/>
    </w:pPr>
  </w:style>
  <w:style w:type="character" w:customStyle="1" w:styleId="st">
    <w:name w:val="st"/>
    <w:basedOn w:val="Predvolenpsmoodseku"/>
    <w:rsid w:val="000135F8"/>
  </w:style>
  <w:style w:type="character" w:styleId="Hypertextovprepojenie">
    <w:name w:val="Hyperlink"/>
    <w:basedOn w:val="Predvolenpsmoodseku"/>
    <w:uiPriority w:val="99"/>
    <w:rsid w:val="006C1C2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C28"/>
    <w:rPr>
      <w:rFonts w:ascii="Tahoma" w:hAnsi="Tahoma" w:cs="Tahoma"/>
      <w:bCs w:val="0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A53C7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pl-PL"/>
    </w:rPr>
  </w:style>
  <w:style w:type="character" w:styleId="Siln">
    <w:name w:val="Strong"/>
    <w:basedOn w:val="Predvolenpsmoodseku"/>
    <w:uiPriority w:val="22"/>
    <w:qFormat/>
    <w:rsid w:val="00A53C7F"/>
    <w:rPr>
      <w:b/>
      <w:bCs/>
    </w:rPr>
  </w:style>
  <w:style w:type="character" w:styleId="Zvraznenie">
    <w:name w:val="Emphasis"/>
    <w:basedOn w:val="Predvolenpsmoodseku"/>
    <w:uiPriority w:val="20"/>
    <w:qFormat/>
    <w:rsid w:val="00A53C7F"/>
    <w:rPr>
      <w:i/>
      <w:iCs/>
    </w:rPr>
  </w:style>
  <w:style w:type="character" w:customStyle="1" w:styleId="apple-converted-space">
    <w:name w:val="apple-converted-space"/>
    <w:basedOn w:val="Predvolenpsmoodseku"/>
    <w:rsid w:val="00A53C7F"/>
  </w:style>
  <w:style w:type="character" w:customStyle="1" w:styleId="Nadpis1Char">
    <w:name w:val="Nadpis 1 Char"/>
    <w:basedOn w:val="Predvolenpsmoodseku"/>
    <w:link w:val="Nadpis1"/>
    <w:rsid w:val="00894FBB"/>
    <w:rPr>
      <w:rFonts w:eastAsia="Times New Roman"/>
      <w:b/>
      <w:bCs w:val="0"/>
      <w:color w:val="auto"/>
      <w:sz w:val="28"/>
      <w:szCs w:val="28"/>
      <w:lang w:eastAsia="pl-PL"/>
    </w:rPr>
  </w:style>
  <w:style w:type="table" w:styleId="Mriekatabuky">
    <w:name w:val="Table Grid"/>
    <w:basedOn w:val="Normlnatabuka"/>
    <w:uiPriority w:val="59"/>
    <w:rsid w:val="001E2B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RWN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</dc:creator>
  <cp:lastModifiedBy>mirka</cp:lastModifiedBy>
  <cp:revision>2</cp:revision>
  <dcterms:created xsi:type="dcterms:W3CDTF">2017-05-05T12:05:00Z</dcterms:created>
  <dcterms:modified xsi:type="dcterms:W3CDTF">2017-05-05T12:05:00Z</dcterms:modified>
</cp:coreProperties>
</file>